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5B" w:rsidRDefault="00FC5B79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page_24_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3C862419" wp14:editId="0123B970">
            <wp:simplePos x="0" y="0"/>
            <wp:positionH relativeFrom="margin">
              <wp:posOffset>1215707</wp:posOffset>
            </wp:positionH>
            <wp:positionV relativeFrom="margin">
              <wp:posOffset>-1444942</wp:posOffset>
            </wp:positionV>
            <wp:extent cx="7560005" cy="10240516"/>
            <wp:effectExtent l="0" t="6667" r="0" b="0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/>
                  </pic:blipFill>
                  <pic:spPr>
                    <a:xfrm rot="16200000">
                      <a:off x="0" y="0"/>
                      <a:ext cx="7560005" cy="10240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65B" w:rsidRDefault="00CF265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494A" w:rsidRPr="00816B9B" w:rsidRDefault="00816B9B" w:rsidP="00816B9B">
      <w:pPr>
        <w:spacing w:after="0"/>
        <w:ind w:left="495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6B9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3494A" w:rsidRDefault="0063494A" w:rsidP="00754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9D7" w:rsidRPr="000311DA" w:rsidRDefault="003269D7" w:rsidP="00754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1DA">
        <w:rPr>
          <w:rFonts w:ascii="Times New Roman" w:eastAsia="Times New Roman" w:hAnsi="Times New Roman"/>
          <w:sz w:val="24"/>
          <w:szCs w:val="24"/>
          <w:lang w:eastAsia="ru-RU"/>
        </w:rPr>
        <w:t>Программа ориентирована на усвоение обя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зательного минимума по обществознанию</w:t>
      </w:r>
      <w:r w:rsidRPr="000311DA">
        <w:rPr>
          <w:rFonts w:ascii="Times New Roman" w:eastAsia="Times New Roman" w:hAnsi="Times New Roman"/>
          <w:sz w:val="24"/>
          <w:szCs w:val="24"/>
          <w:lang w:eastAsia="ru-RU"/>
        </w:rPr>
        <w:t>, соответствующего стандартам Министерства образования Российской Фед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ерации. Содержание данной программы соответствует завершающему этапу изучения обществознания в школе.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Основная цель обществознания</w:t>
      </w:r>
      <w:r w:rsidRPr="000311D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системе общего образования — сформировать у учащихся умение использовать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правовые  знания в повседневной жизни. </w:t>
      </w:r>
      <w:r w:rsidRPr="00C26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11D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построена с учетом принципов системности, научности и доступности, а также преемственности  между различными разделами курса. </w:t>
      </w:r>
    </w:p>
    <w:p w:rsidR="003269D7" w:rsidRDefault="003269D7" w:rsidP="00754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1DA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представляет собой целостный документ, включающий разделы: пояснительная записка, основное содержание, учебно-тематический план, требования к уровню подготовки обучающихся, приложение (календарно-тематическое планирование, УМК, критерии оценивания).</w:t>
      </w:r>
    </w:p>
    <w:p w:rsidR="001E406C" w:rsidRPr="00BD38E0" w:rsidRDefault="001E406C" w:rsidP="00754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9D7" w:rsidRPr="00BD38E0" w:rsidRDefault="003269D7" w:rsidP="007543D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9D7" w:rsidRPr="001E406C" w:rsidRDefault="003269D7" w:rsidP="001E406C">
      <w:pPr>
        <w:pStyle w:val="a6"/>
        <w:numPr>
          <w:ilvl w:val="1"/>
          <w:numId w:val="46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406C">
        <w:rPr>
          <w:rFonts w:ascii="Times New Roman" w:eastAsia="Times New Roman" w:hAnsi="Times New Roman"/>
          <w:b/>
          <w:sz w:val="24"/>
          <w:szCs w:val="24"/>
          <w:lang w:eastAsia="ar-SA"/>
        </w:rPr>
        <w:t>Нормативно-правовые документы, на основании которых составлена программа</w:t>
      </w:r>
      <w:r w:rsidRPr="001E406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E406C" w:rsidRPr="001E406C" w:rsidRDefault="001E406C" w:rsidP="001E406C">
      <w:pPr>
        <w:pStyle w:val="a6"/>
        <w:suppressAutoHyphens/>
        <w:spacing w:after="0"/>
        <w:ind w:left="4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406C" w:rsidRPr="001E406C" w:rsidRDefault="001E406C" w:rsidP="001E406C">
      <w:pPr>
        <w:pStyle w:val="Style8"/>
        <w:widowControl/>
        <w:numPr>
          <w:ilvl w:val="0"/>
          <w:numId w:val="47"/>
        </w:numPr>
        <w:spacing w:before="19" w:line="276" w:lineRule="auto"/>
        <w:rPr>
          <w:bCs/>
          <w:color w:val="auto"/>
        </w:rPr>
      </w:pPr>
      <w:r w:rsidRPr="001E406C">
        <w:rPr>
          <w:color w:val="auto"/>
        </w:rPr>
        <w:t xml:space="preserve"> Федеральный закон от 9 декабря 2012 года N 273-ФЗ. «Об образовании в Российской Федерации»</w:t>
      </w:r>
    </w:p>
    <w:p w:rsidR="001E406C" w:rsidRPr="001E406C" w:rsidRDefault="001E406C" w:rsidP="001E406C">
      <w:pPr>
        <w:pStyle w:val="Style8"/>
        <w:widowControl/>
        <w:numPr>
          <w:ilvl w:val="0"/>
          <w:numId w:val="47"/>
        </w:numPr>
        <w:spacing w:before="19" w:line="276" w:lineRule="auto"/>
        <w:rPr>
          <w:color w:val="auto"/>
        </w:rPr>
      </w:pPr>
      <w:r>
        <w:rPr>
          <w:bCs/>
          <w:color w:val="auto"/>
        </w:rPr>
        <w:t xml:space="preserve"> </w:t>
      </w:r>
      <w:r w:rsidRPr="001E406C">
        <w:rPr>
          <w:color w:val="auto"/>
        </w:rPr>
        <w:t>Федеральный закон от 29.12.2010 N 436-ФЗ (ред. от 01.07.2021) "О защите детей от информации, причиняющей вред их здоровью и развитию,</w:t>
      </w:r>
    </w:p>
    <w:p w:rsidR="001E406C" w:rsidRPr="001E406C" w:rsidRDefault="001E406C" w:rsidP="001E406C">
      <w:pPr>
        <w:pStyle w:val="Style8"/>
        <w:widowControl/>
        <w:numPr>
          <w:ilvl w:val="0"/>
          <w:numId w:val="47"/>
        </w:numPr>
        <w:spacing w:before="19" w:line="276" w:lineRule="auto"/>
        <w:rPr>
          <w:color w:val="auto"/>
        </w:rPr>
      </w:pPr>
      <w:r>
        <w:rPr>
          <w:color w:val="auto"/>
        </w:rPr>
        <w:t xml:space="preserve"> </w:t>
      </w:r>
      <w:r w:rsidRPr="001E406C">
        <w:rPr>
          <w:color w:val="auto"/>
        </w:rPr>
        <w:t>Приказ Минобрнауки России от 17.05.2012 N 413 "Об утверждении федерального государственного образовательного стандарта среднего общего образования"</w:t>
      </w:r>
    </w:p>
    <w:p w:rsidR="001E406C" w:rsidRPr="001E406C" w:rsidRDefault="001E406C" w:rsidP="001E406C">
      <w:pPr>
        <w:pStyle w:val="Style8"/>
        <w:widowControl/>
        <w:numPr>
          <w:ilvl w:val="0"/>
          <w:numId w:val="47"/>
        </w:numPr>
        <w:spacing w:before="19" w:line="276" w:lineRule="auto"/>
        <w:rPr>
          <w:color w:val="auto"/>
        </w:rPr>
      </w:pPr>
      <w:r w:rsidRPr="001E406C">
        <w:rPr>
          <w:color w:val="auto"/>
        </w:rPr>
        <w:t xml:space="preserve">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1E406C" w:rsidRPr="001E406C" w:rsidRDefault="001E406C" w:rsidP="001E406C">
      <w:pPr>
        <w:pStyle w:val="Style8"/>
        <w:widowControl/>
        <w:numPr>
          <w:ilvl w:val="0"/>
          <w:numId w:val="47"/>
        </w:numPr>
        <w:spacing w:before="19" w:line="276" w:lineRule="auto"/>
        <w:rPr>
          <w:bCs/>
          <w:color w:val="auto"/>
        </w:rPr>
      </w:pPr>
      <w:r w:rsidRPr="001E406C">
        <w:rPr>
          <w:color w:val="auto"/>
        </w:rPr>
        <w:t xml:space="preserve"> 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1E406C" w:rsidRPr="001E406C" w:rsidRDefault="001E406C" w:rsidP="001E406C">
      <w:pPr>
        <w:pStyle w:val="Style8"/>
        <w:widowControl/>
        <w:numPr>
          <w:ilvl w:val="0"/>
          <w:numId w:val="47"/>
        </w:numPr>
        <w:spacing w:before="19" w:line="276" w:lineRule="auto"/>
        <w:rPr>
          <w:color w:val="auto"/>
        </w:rPr>
      </w:pPr>
      <w:r w:rsidRPr="001E406C">
        <w:rPr>
          <w:color w:val="auto"/>
        </w:rPr>
        <w:t xml:space="preserve"> 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на обновленные ФГОС 2021.</w:t>
      </w:r>
    </w:p>
    <w:p w:rsidR="001E406C" w:rsidRPr="001E406C" w:rsidRDefault="001E406C" w:rsidP="001E406C">
      <w:pPr>
        <w:pStyle w:val="ae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left"/>
        <w:rPr>
          <w:color w:val="auto"/>
        </w:rPr>
      </w:pPr>
      <w:r>
        <w:rPr>
          <w:color w:val="auto"/>
        </w:rPr>
        <w:t xml:space="preserve">   </w:t>
      </w:r>
      <w:r w:rsidRPr="001E406C">
        <w:rPr>
          <w:color w:val="auto"/>
        </w:rPr>
        <w:t xml:space="preserve"> Порядка организации и осуществления образовательной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No 115; </w:t>
      </w:r>
    </w:p>
    <w:p w:rsidR="001E406C" w:rsidRPr="001E406C" w:rsidRDefault="001E406C" w:rsidP="001E406C">
      <w:pPr>
        <w:pStyle w:val="a6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1E406C">
        <w:rPr>
          <w:rFonts w:ascii="Times New Roman" w:hAnsi="Times New Roman"/>
          <w:bCs/>
          <w:sz w:val="24"/>
          <w:szCs w:val="24"/>
        </w:rPr>
        <w:t xml:space="preserve"> Санитарные правила и нормы СанПиН 1.2.3685-21</w:t>
      </w:r>
      <w:r w:rsidRPr="001E406C">
        <w:rPr>
          <w:rFonts w:ascii="Times New Roman" w:hAnsi="Times New Roman"/>
          <w:sz w:val="24"/>
          <w:szCs w:val="24"/>
        </w:rPr>
        <w:t xml:space="preserve"> «Гигиенические нормативы </w:t>
      </w:r>
      <w:r w:rsidRPr="001E406C">
        <w:rPr>
          <w:rFonts w:ascii="Times New Roman" w:hAnsi="Times New Roman"/>
          <w:sz w:val="24"/>
          <w:szCs w:val="24"/>
        </w:rPr>
        <w:br/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</w:p>
    <w:p w:rsidR="000B7AAA" w:rsidRPr="001E406C" w:rsidRDefault="001E406C" w:rsidP="001E406C">
      <w:pPr>
        <w:pStyle w:val="a6"/>
        <w:numPr>
          <w:ilvl w:val="0"/>
          <w:numId w:val="47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0B7AAA" w:rsidRPr="001E406C">
        <w:rPr>
          <w:rFonts w:ascii="Times New Roman" w:hAnsi="Times New Roman"/>
          <w:sz w:val="24"/>
          <w:szCs w:val="24"/>
          <w:shd w:val="clear" w:color="auto" w:fill="FFFFFF"/>
        </w:rPr>
        <w:t>Авторской программы "Обществознание.10-11 классы, базовый уровень" (136 ч) под редакцией Л. Н. Боголюбова, академика РАО, доктора педагогических наук, профессора; Л. Ф.Ивановой, кандидата педагогических наук; А.Ю.Лазебниковой, доктора педагогических наук ("Просвещение".2016 год).</w:t>
      </w:r>
    </w:p>
    <w:p w:rsidR="003269D7" w:rsidRDefault="003269D7" w:rsidP="001E406C">
      <w:pPr>
        <w:suppressAutoHyphens/>
        <w:spacing w:before="100" w:beforeAutospacing="1" w:after="100" w:afterAutospacing="1"/>
        <w:ind w:left="720" w:firstLine="60"/>
        <w:rPr>
          <w:rFonts w:ascii="Times New Roman" w:hAnsi="Times New Roman"/>
          <w:sz w:val="24"/>
          <w:szCs w:val="24"/>
        </w:rPr>
      </w:pPr>
    </w:p>
    <w:p w:rsidR="007543D5" w:rsidRPr="00B0740A" w:rsidRDefault="007543D5" w:rsidP="003269D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269D7" w:rsidRDefault="003269D7" w:rsidP="003269D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Общие цели и задачи изучения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обществознания</w:t>
      </w: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 школе:</w:t>
      </w:r>
    </w:p>
    <w:p w:rsidR="003269D7" w:rsidRPr="00BD38E0" w:rsidRDefault="003269D7" w:rsidP="003269D7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269D7" w:rsidRPr="00BD38E0" w:rsidRDefault="003269D7" w:rsidP="003269D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3269D7" w:rsidRPr="00BD38E0" w:rsidRDefault="003269D7" w:rsidP="003269D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ab/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3269D7" w:rsidRPr="00BD38E0" w:rsidRDefault="003269D7" w:rsidP="003269D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ab/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 прав и исполнения обязанностей, правомерной реализации гражданской позиции;</w:t>
      </w:r>
    </w:p>
    <w:p w:rsidR="003269D7" w:rsidRPr="00BD38E0" w:rsidRDefault="003269D7" w:rsidP="003269D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ab/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3269D7" w:rsidRDefault="003269D7" w:rsidP="003269D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ab/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1E406C" w:rsidRPr="00BD38E0" w:rsidRDefault="001E406C" w:rsidP="003269D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9D7" w:rsidRPr="00BD38E0" w:rsidRDefault="003269D7" w:rsidP="003269D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9D7" w:rsidRPr="00BD38E0" w:rsidRDefault="003269D7" w:rsidP="003269D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</w:t>
      </w:r>
      <w:r w:rsidRPr="00BD38E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программе:</w:t>
      </w:r>
    </w:p>
    <w:p w:rsidR="003269D7" w:rsidRDefault="003269D7" w:rsidP="003269D7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8E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анная рабочая программа по обществознанию </w:t>
      </w:r>
      <w:r w:rsidRPr="00BD38E0">
        <w:rPr>
          <w:rFonts w:ascii="Times New Roman" w:eastAsia="Times New Roman" w:hAnsi="Times New Roman"/>
          <w:sz w:val="24"/>
          <w:szCs w:val="24"/>
          <w:lang w:eastAsia="ru-RU"/>
        </w:rPr>
        <w:t>определяет наиболее оптимальные и эффективные для определенного класса содержание, формы,  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1E406C" w:rsidRPr="00BD38E0" w:rsidRDefault="001E406C" w:rsidP="003269D7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3269D7" w:rsidRPr="00BD38E0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</w:p>
    <w:p w:rsidR="003269D7" w:rsidRPr="00BD38E0" w:rsidRDefault="003269D7" w:rsidP="003269D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>Обоснование выбора  программы:</w:t>
      </w:r>
    </w:p>
    <w:p w:rsidR="003269D7" w:rsidRPr="00BD38E0" w:rsidRDefault="003269D7" w:rsidP="003269D7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Данная программа рассчитана на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завершение учащимися средней школы изучения курса Обществознания, согласно учебно-методическому комплексу под редакцией Л.Н. Боголюбова.</w:t>
      </w:r>
    </w:p>
    <w:p w:rsidR="003269D7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E406C" w:rsidRPr="00BD38E0" w:rsidRDefault="001E406C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269D7" w:rsidRPr="00BD38E0" w:rsidRDefault="003269D7" w:rsidP="003269D7">
      <w:pPr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Информация о внесённых изменениях:</w:t>
      </w:r>
    </w:p>
    <w:p w:rsidR="003269D7" w:rsidRPr="00BD38E0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  В программу существенных изменений не внесено. Однако, д</w:t>
      </w:r>
      <w:r w:rsidRPr="00BD38E0">
        <w:rPr>
          <w:rFonts w:ascii="Times New Roman" w:eastAsia="Times New Roman" w:hAnsi="Times New Roman"/>
          <w:sz w:val="24"/>
          <w:szCs w:val="24"/>
          <w:lang w:eastAsia="ru-RU"/>
        </w:rPr>
        <w:t>анная программа составлена с учетом   психолого – пед</w:t>
      </w:r>
      <w:r w:rsidR="007543D5">
        <w:rPr>
          <w:rFonts w:ascii="Times New Roman" w:eastAsia="Times New Roman" w:hAnsi="Times New Roman"/>
          <w:sz w:val="24"/>
          <w:szCs w:val="24"/>
          <w:lang w:eastAsia="ru-RU"/>
        </w:rPr>
        <w:t>агогической характеристик классов</w:t>
      </w:r>
      <w:r w:rsidRPr="00BD38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Ввиду того, что класс</w:t>
      </w:r>
      <w:r w:rsidR="007543D5">
        <w:rPr>
          <w:rFonts w:ascii="Times New Roman" w:eastAsia="Times New Roman" w:hAnsi="Times New Roman"/>
          <w:sz w:val="24"/>
          <w:szCs w:val="24"/>
          <w:lang w:eastAsia="ru-RU"/>
        </w:rPr>
        <w:t>ы состоя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из учащихся с различной познавательной активностью, в программу введены различные по уровню сложности задания, кроме того, программа дополнена практическими и творческими формами работы.</w:t>
      </w:r>
    </w:p>
    <w:p w:rsidR="003269D7" w:rsidRPr="00BD38E0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9D7" w:rsidRPr="00BD38E0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>1.6. Определение места и роли предмета в овладении требований к уровню подготовки обучающихся.</w:t>
      </w:r>
    </w:p>
    <w:p w:rsidR="003269D7" w:rsidRPr="00BD38E0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CA3C8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A3C88">
        <w:rPr>
          <w:rFonts w:ascii="Times New Roman" w:eastAsia="Times New Roman" w:hAnsi="Times New Roman"/>
          <w:sz w:val="24"/>
          <w:szCs w:val="24"/>
          <w:lang w:eastAsia="ar-SA"/>
        </w:rPr>
        <w:tab/>
        <w:t>Рабочая программа  линии УМК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Обществознание</w:t>
      </w:r>
      <w:r w:rsidRPr="00CA3C88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под ред. Л.Н. Боголюбова</w:t>
      </w:r>
      <w:r w:rsidRPr="00CA3C88">
        <w:rPr>
          <w:rFonts w:ascii="Times New Roman" w:eastAsia="Times New Roman" w:hAnsi="Times New Roman"/>
          <w:sz w:val="24"/>
          <w:szCs w:val="24"/>
          <w:lang w:eastAsia="ar-SA"/>
        </w:rPr>
        <w:t xml:space="preserve"> разработана в соответствии с учебным планом для ступени основного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10-11 класс</w:t>
      </w:r>
      <w:r w:rsidRPr="00CA3C88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  <w:r w:rsidRPr="005D256B">
        <w:rPr>
          <w:rFonts w:ascii="Times New Roman" w:eastAsia="Times New Roman" w:hAnsi="Times New Roman"/>
          <w:sz w:val="24"/>
          <w:szCs w:val="24"/>
          <w:lang w:eastAsia="ar-SA"/>
        </w:rPr>
        <w:t>При изучении курса «Обществознание» в основной школе широко исп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ользуются межпредметные связи, п</w:t>
      </w:r>
      <w:r w:rsidRPr="005D256B">
        <w:rPr>
          <w:rFonts w:ascii="Times New Roman" w:eastAsia="Times New Roman" w:hAnsi="Times New Roman"/>
          <w:sz w:val="24"/>
          <w:szCs w:val="24"/>
          <w:lang w:eastAsia="ar-SA"/>
        </w:rPr>
        <w:t>режде всего это опора на знания учащихся по истории, ли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тературе, искусству, географии. </w:t>
      </w:r>
      <w:r w:rsidRPr="005D256B">
        <w:rPr>
          <w:rFonts w:ascii="Times New Roman" w:eastAsia="Times New Roman" w:hAnsi="Times New Roman"/>
          <w:sz w:val="24"/>
          <w:szCs w:val="24"/>
          <w:lang w:eastAsia="ar-SA"/>
        </w:rPr>
        <w:t>Кроме того, учебный предмет «Обществознание» в основной школе призван помогать предпрофильному самоопределению школьников</w:t>
      </w:r>
      <w:r w:rsidR="007543D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269D7" w:rsidRPr="00BD38E0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</w:p>
    <w:p w:rsidR="003269D7" w:rsidRPr="00BD38E0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>1.7. Информация о количестве учебных часов.</w:t>
      </w:r>
    </w:p>
    <w:p w:rsidR="003269D7" w:rsidRPr="00BD38E0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    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учебным планом, а также годовым календарным учебным графиком ра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бочая программа рассчитана на 68 учебных часов в год, 2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часа  в неделю.</w:t>
      </w:r>
    </w:p>
    <w:p w:rsidR="003269D7" w:rsidRPr="00BD38E0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24"/>
          <w:szCs w:val="24"/>
          <w:lang w:eastAsia="ar-SA"/>
        </w:rPr>
      </w:pPr>
    </w:p>
    <w:p w:rsidR="003269D7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>1.8. Формы организации образовательного процесса.</w:t>
      </w:r>
    </w:p>
    <w:p w:rsidR="003476FD" w:rsidRDefault="003476FD" w:rsidP="003476FD">
      <w:pPr>
        <w:suppressAutoHyphens/>
        <w:spacing w:after="0" w:line="100" w:lineRule="atLeast"/>
        <w:ind w:left="709" w:right="74"/>
        <w:jc w:val="both"/>
        <w:rPr>
          <w:rFonts w:ascii="Times New Roman" w:eastAsia="Arial Unicode MS" w:hAnsi="Times New Roman"/>
          <w:lang w:eastAsia="hi-IN"/>
        </w:rPr>
      </w:pPr>
    </w:p>
    <w:p w:rsidR="003476FD" w:rsidRPr="003476FD" w:rsidRDefault="003476FD" w:rsidP="003476FD">
      <w:pPr>
        <w:numPr>
          <w:ilvl w:val="0"/>
          <w:numId w:val="4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476FD">
        <w:rPr>
          <w:rFonts w:ascii="Times New Roman" w:hAnsi="Times New Roman"/>
          <w:sz w:val="24"/>
          <w:szCs w:val="24"/>
        </w:rPr>
        <w:t>основная форма — урок</w:t>
      </w:r>
    </w:p>
    <w:p w:rsidR="003476FD" w:rsidRPr="003476FD" w:rsidRDefault="003476FD" w:rsidP="003476FD">
      <w:pPr>
        <w:numPr>
          <w:ilvl w:val="0"/>
          <w:numId w:val="4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476FD">
        <w:rPr>
          <w:rFonts w:ascii="Times New Roman" w:hAnsi="Times New Roman"/>
          <w:sz w:val="24"/>
          <w:szCs w:val="24"/>
        </w:rPr>
        <w:t>экскурсии</w:t>
      </w:r>
    </w:p>
    <w:p w:rsidR="003476FD" w:rsidRPr="003476FD" w:rsidRDefault="003476FD" w:rsidP="003476FD">
      <w:pPr>
        <w:numPr>
          <w:ilvl w:val="0"/>
          <w:numId w:val="4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476FD">
        <w:rPr>
          <w:rFonts w:ascii="Times New Roman" w:hAnsi="Times New Roman"/>
          <w:sz w:val="24"/>
          <w:szCs w:val="24"/>
        </w:rPr>
        <w:t>проектная деятельность</w:t>
      </w:r>
    </w:p>
    <w:p w:rsidR="003476FD" w:rsidRPr="003476FD" w:rsidRDefault="003476FD" w:rsidP="003476FD">
      <w:pPr>
        <w:numPr>
          <w:ilvl w:val="0"/>
          <w:numId w:val="45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3476FD">
        <w:rPr>
          <w:rFonts w:ascii="Times New Roman" w:hAnsi="Times New Roman"/>
          <w:sz w:val="24"/>
          <w:szCs w:val="24"/>
        </w:rPr>
        <w:t>применение электронного обучения, дистанцио</w:t>
      </w:r>
      <w:r w:rsidR="00386AAB">
        <w:rPr>
          <w:rFonts w:ascii="Times New Roman" w:hAnsi="Times New Roman"/>
          <w:sz w:val="24"/>
          <w:szCs w:val="24"/>
        </w:rPr>
        <w:t>нных образовательных технологий</w:t>
      </w:r>
      <w:r w:rsidRPr="003476FD">
        <w:rPr>
          <w:rFonts w:ascii="Times New Roman" w:hAnsi="Times New Roman"/>
          <w:sz w:val="24"/>
          <w:szCs w:val="24"/>
        </w:rPr>
        <w:t>,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</w:t>
      </w:r>
      <w:r w:rsidRPr="003476FD">
        <w:rPr>
          <w:rFonts w:ascii="Times New Roman" w:hAnsi="Times New Roman"/>
          <w:b/>
          <w:sz w:val="24"/>
          <w:szCs w:val="24"/>
        </w:rPr>
        <w:t>»</w:t>
      </w:r>
    </w:p>
    <w:p w:rsidR="003476FD" w:rsidRPr="003476FD" w:rsidRDefault="003476FD" w:rsidP="003476FD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476FD" w:rsidRPr="00BD38E0" w:rsidRDefault="003476FD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9D7" w:rsidRPr="00BD38E0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    Основной формой организации образовательного процесса является</w:t>
      </w: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урок.</w:t>
      </w:r>
    </w:p>
    <w:p w:rsidR="003269D7" w:rsidRPr="00BD38E0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269D7" w:rsidRPr="00BD38E0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1.9. Технологии обучения.</w:t>
      </w:r>
    </w:p>
    <w:p w:rsidR="003269D7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В основе данной программы лежит системно-деятельностный подход к обучению. Так же, ввиду различных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особенностей</w:t>
      </w:r>
      <w:r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обучающихся, важное место играет дифференцированное и личн</w:t>
      </w:r>
      <w:r w:rsidR="007543D5">
        <w:rPr>
          <w:rFonts w:ascii="Times New Roman" w:eastAsia="Times New Roman" w:hAnsi="Times New Roman"/>
          <w:sz w:val="24"/>
          <w:szCs w:val="24"/>
          <w:lang w:eastAsia="ar-SA"/>
        </w:rPr>
        <w:t>остно-ориентированное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обучение</w:t>
      </w:r>
      <w:r w:rsidR="007543D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4061C" w:rsidRPr="00E52B5D" w:rsidRDefault="0044061C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9D7" w:rsidRPr="00E52B5D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9D7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20E8">
        <w:rPr>
          <w:rFonts w:ascii="Times New Roman" w:eastAsia="Times New Roman" w:hAnsi="Times New Roman"/>
          <w:b/>
          <w:sz w:val="24"/>
          <w:szCs w:val="24"/>
          <w:lang w:eastAsia="ar-SA"/>
        </w:rPr>
        <w:t>1.10.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4845E3">
        <w:rPr>
          <w:rFonts w:ascii="Times New Roman" w:eastAsia="Times New Roman" w:hAnsi="Times New Roman"/>
          <w:b/>
          <w:sz w:val="24"/>
          <w:szCs w:val="24"/>
          <w:lang w:eastAsia="ar-SA"/>
        </w:rPr>
        <w:t>Механизмы формирования ключевых компетенций.</w:t>
      </w:r>
    </w:p>
    <w:p w:rsidR="003269D7" w:rsidRPr="004845E3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256B">
        <w:rPr>
          <w:rFonts w:ascii="Times New Roman" w:eastAsia="Times New Roman" w:hAnsi="Times New Roman"/>
          <w:sz w:val="24"/>
          <w:szCs w:val="24"/>
          <w:lang w:eastAsia="ar-SA"/>
        </w:rPr>
        <w:t xml:space="preserve">  На завершающем этапе изучения обществознания в средней школе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5D256B">
        <w:rPr>
          <w:rFonts w:ascii="Times New Roman" w:eastAsia="Times New Roman" w:hAnsi="Times New Roman"/>
          <w:sz w:val="24"/>
          <w:szCs w:val="24"/>
          <w:lang w:eastAsia="ar-SA"/>
        </w:rPr>
        <w:t xml:space="preserve"> будут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сделать акценты на формирование у учащихся правовой культуры,  на становление у учащихся познавательного интереса к окружающему миру и законам по которым он живёт, важными станут следующие компетенции, сформированные благодаря отработке универсальных учебных действий.</w:t>
      </w:r>
    </w:p>
    <w:p w:rsidR="003269D7" w:rsidRPr="005D256B" w:rsidRDefault="003269D7" w:rsidP="003269D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5D256B">
        <w:rPr>
          <w:rFonts w:ascii="Times New Roman" w:hAnsi="Times New Roman"/>
          <w:sz w:val="24"/>
          <w:szCs w:val="24"/>
          <w:lang w:eastAsia="hi-IN" w:bidi="hi-IN"/>
        </w:rPr>
        <w:lastRenderedPageBreak/>
        <w:t xml:space="preserve">ценностно-смысловая компетенция,                                                                    </w:t>
      </w:r>
    </w:p>
    <w:p w:rsidR="003269D7" w:rsidRPr="005D256B" w:rsidRDefault="003269D7" w:rsidP="003269D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5D256B">
        <w:rPr>
          <w:rFonts w:ascii="Times New Roman" w:hAnsi="Times New Roman"/>
          <w:sz w:val="24"/>
          <w:szCs w:val="24"/>
          <w:lang w:eastAsia="hi-IN" w:bidi="hi-IN"/>
        </w:rPr>
        <w:t xml:space="preserve">общекультурная компетенция,                                                                            </w:t>
      </w:r>
    </w:p>
    <w:p w:rsidR="003269D7" w:rsidRPr="005D256B" w:rsidRDefault="003269D7" w:rsidP="003269D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5D256B">
        <w:rPr>
          <w:rFonts w:ascii="Times New Roman" w:hAnsi="Times New Roman"/>
          <w:sz w:val="24"/>
          <w:szCs w:val="24"/>
          <w:lang w:eastAsia="hi-IN" w:bidi="hi-IN"/>
        </w:rPr>
        <w:t xml:space="preserve">учебно-познавательная компетенция,                                                                 </w:t>
      </w:r>
    </w:p>
    <w:p w:rsidR="003269D7" w:rsidRPr="005D256B" w:rsidRDefault="003269D7" w:rsidP="003269D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5D256B">
        <w:rPr>
          <w:rFonts w:ascii="Times New Roman" w:hAnsi="Times New Roman"/>
          <w:sz w:val="24"/>
          <w:szCs w:val="24"/>
          <w:lang w:eastAsia="hi-IN" w:bidi="hi-IN"/>
        </w:rPr>
        <w:t xml:space="preserve">информационная компетенция,                                                                             </w:t>
      </w:r>
    </w:p>
    <w:p w:rsidR="003269D7" w:rsidRPr="005D256B" w:rsidRDefault="003269D7" w:rsidP="003269D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5D256B">
        <w:rPr>
          <w:rFonts w:ascii="Times New Roman" w:hAnsi="Times New Roman"/>
          <w:sz w:val="24"/>
          <w:szCs w:val="24"/>
          <w:lang w:eastAsia="hi-IN" w:bidi="hi-IN"/>
        </w:rPr>
        <w:t xml:space="preserve">коммуникативная компетенция,                                                                           </w:t>
      </w:r>
    </w:p>
    <w:p w:rsidR="003269D7" w:rsidRPr="005D256B" w:rsidRDefault="003269D7" w:rsidP="003269D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5D256B">
        <w:rPr>
          <w:rFonts w:ascii="Times New Roman" w:hAnsi="Times New Roman"/>
          <w:sz w:val="24"/>
          <w:szCs w:val="24"/>
          <w:lang w:eastAsia="hi-IN" w:bidi="hi-IN"/>
        </w:rPr>
        <w:t xml:space="preserve">социально-трудовая компетенция,                                                                        </w:t>
      </w:r>
    </w:p>
    <w:p w:rsidR="003269D7" w:rsidRPr="005D256B" w:rsidRDefault="003269D7" w:rsidP="003269D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hi-IN" w:bidi="hi-IN"/>
        </w:rPr>
      </w:pPr>
      <w:r w:rsidRPr="005D256B">
        <w:rPr>
          <w:rFonts w:ascii="Times New Roman" w:hAnsi="Times New Roman"/>
          <w:sz w:val="24"/>
          <w:szCs w:val="24"/>
          <w:lang w:eastAsia="hi-IN" w:bidi="hi-IN"/>
        </w:rPr>
        <w:t>компетенция личностного самосовершенствования.</w:t>
      </w:r>
    </w:p>
    <w:p w:rsidR="003269D7" w:rsidRDefault="003269D7" w:rsidP="003269D7">
      <w:pPr>
        <w:tabs>
          <w:tab w:val="left" w:pos="1300"/>
        </w:tabs>
        <w:suppressAutoHyphens/>
        <w:spacing w:after="0" w:line="360" w:lineRule="auto"/>
        <w:ind w:right="93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3269D7" w:rsidRPr="004845E3" w:rsidRDefault="003269D7" w:rsidP="003269D7">
      <w:pPr>
        <w:tabs>
          <w:tab w:val="left" w:pos="1300"/>
        </w:tabs>
        <w:suppressAutoHyphens/>
        <w:spacing w:after="0" w:line="360" w:lineRule="auto"/>
        <w:ind w:right="93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4845E3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О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жидаемые результаты в конце 10</w:t>
      </w:r>
      <w:r w:rsidRPr="0054694A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4845E3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класса:</w:t>
      </w:r>
    </w:p>
    <w:p w:rsidR="003269D7" w:rsidRDefault="003269D7" w:rsidP="003269D7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 w:rsidRPr="004845E3">
        <w:rPr>
          <w:b/>
          <w:lang w:eastAsia="ar-SA"/>
        </w:rPr>
        <w:t xml:space="preserve">     </w:t>
      </w:r>
      <w:r>
        <w:rPr>
          <w:rStyle w:val="a5"/>
          <w:sz w:val="24"/>
          <w:szCs w:val="24"/>
        </w:rPr>
        <w:t>Личностными</w:t>
      </w:r>
      <w:r>
        <w:rPr>
          <w:sz w:val="24"/>
          <w:szCs w:val="24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3269D7" w:rsidRDefault="003269D7" w:rsidP="003269D7">
      <w:pPr>
        <w:pStyle w:val="1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мотивированность и направленность на активное и сози</w:t>
      </w:r>
      <w:r>
        <w:rPr>
          <w:sz w:val="24"/>
          <w:szCs w:val="24"/>
        </w:rPr>
        <w:softHyphen/>
        <w:t>дательное участие в будущем в общественной и государствен</w:t>
      </w:r>
      <w:r>
        <w:rPr>
          <w:sz w:val="24"/>
          <w:szCs w:val="24"/>
        </w:rPr>
        <w:softHyphen/>
        <w:t>ной жизни;</w:t>
      </w:r>
    </w:p>
    <w:p w:rsidR="003269D7" w:rsidRDefault="003269D7" w:rsidP="003269D7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заинтересованность не только в личном успехе, но и в раз</w:t>
      </w:r>
      <w:r>
        <w:rPr>
          <w:sz w:val="24"/>
          <w:szCs w:val="24"/>
        </w:rPr>
        <w:softHyphen/>
        <w:t>витии различных сторон жизни общества, в благополучии и про</w:t>
      </w:r>
      <w:r>
        <w:rPr>
          <w:sz w:val="24"/>
          <w:szCs w:val="24"/>
        </w:rPr>
        <w:softHyphen/>
        <w:t>цветании своей страны;</w:t>
      </w:r>
    </w:p>
    <w:p w:rsidR="003269D7" w:rsidRDefault="003269D7" w:rsidP="003269D7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ценностные ориентиры, основанные на идеях патриотиз</w:t>
      </w:r>
      <w:r>
        <w:rPr>
          <w:sz w:val="24"/>
          <w:szCs w:val="24"/>
        </w:rPr>
        <w:softHyphen/>
        <w:t>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</w:t>
      </w:r>
      <w:r>
        <w:rPr>
          <w:sz w:val="24"/>
          <w:szCs w:val="24"/>
        </w:rPr>
        <w:softHyphen/>
        <w:t>образных культур; на убежденности в важности для общества семьи и семейных традиций; на осознании необходимости под</w:t>
      </w:r>
      <w:r>
        <w:rPr>
          <w:sz w:val="24"/>
          <w:szCs w:val="24"/>
        </w:rPr>
        <w:softHyphen/>
        <w:t>держания гражданского мира и согласия и своей ответствен</w:t>
      </w:r>
      <w:r>
        <w:rPr>
          <w:sz w:val="24"/>
          <w:szCs w:val="24"/>
        </w:rPr>
        <w:softHyphen/>
        <w:t>ности за судьбу страны перед нынешними и грядущими поко</w:t>
      </w:r>
      <w:r>
        <w:rPr>
          <w:sz w:val="24"/>
          <w:szCs w:val="24"/>
        </w:rPr>
        <w:softHyphen/>
        <w:t>лениями.</w:t>
      </w:r>
    </w:p>
    <w:p w:rsidR="003269D7" w:rsidRDefault="003269D7" w:rsidP="003269D7">
      <w:pPr>
        <w:pStyle w:val="1"/>
        <w:shd w:val="clear" w:color="auto" w:fill="auto"/>
        <w:spacing w:before="0" w:line="240" w:lineRule="auto"/>
        <w:ind w:left="20" w:right="20" w:firstLine="340"/>
        <w:rPr>
          <w:rStyle w:val="a5"/>
          <w:sz w:val="24"/>
          <w:szCs w:val="24"/>
        </w:rPr>
      </w:pPr>
    </w:p>
    <w:p w:rsidR="003269D7" w:rsidRDefault="003269D7" w:rsidP="003269D7">
      <w:pPr>
        <w:pStyle w:val="1"/>
        <w:shd w:val="clear" w:color="auto" w:fill="auto"/>
        <w:spacing w:before="0" w:line="240" w:lineRule="auto"/>
        <w:ind w:left="20" w:right="20" w:firstLine="340"/>
        <w:rPr>
          <w:sz w:val="24"/>
          <w:szCs w:val="24"/>
        </w:rPr>
      </w:pPr>
      <w:r>
        <w:rPr>
          <w:rStyle w:val="a5"/>
          <w:sz w:val="24"/>
          <w:szCs w:val="24"/>
        </w:rPr>
        <w:t>Метапредметные</w:t>
      </w:r>
      <w:r>
        <w:rPr>
          <w:sz w:val="24"/>
          <w:szCs w:val="24"/>
        </w:rPr>
        <w:t xml:space="preserve"> результаты изучения обществознания вы</w:t>
      </w:r>
      <w:r>
        <w:rPr>
          <w:sz w:val="24"/>
          <w:szCs w:val="24"/>
        </w:rPr>
        <w:softHyphen/>
        <w:t>пускниками основной школы проявляются в:</w:t>
      </w:r>
    </w:p>
    <w:p w:rsidR="003269D7" w:rsidRDefault="003269D7" w:rsidP="003269D7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</w:t>
      </w:r>
      <w:r>
        <w:rPr>
          <w:sz w:val="24"/>
          <w:szCs w:val="24"/>
        </w:rPr>
        <w:softHyphen/>
        <w:t>зультата);</w:t>
      </w:r>
    </w:p>
    <w:p w:rsidR="003269D7" w:rsidRDefault="003269D7" w:rsidP="003269D7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умении объяснять явления и процессы социальной дейст</w:t>
      </w:r>
      <w:r>
        <w:rPr>
          <w:sz w:val="24"/>
          <w:szCs w:val="24"/>
        </w:rPr>
        <w:softHyphen/>
        <w:t>вительности с научных, социально-философских позиций; рас</w:t>
      </w:r>
      <w:r>
        <w:rPr>
          <w:sz w:val="24"/>
          <w:szCs w:val="24"/>
        </w:rPr>
        <w:softHyphen/>
        <w:t>сматривать их комплексно в контексте сложившихся реалий и возможных перспектив;</w:t>
      </w:r>
    </w:p>
    <w:p w:rsidR="003269D7" w:rsidRDefault="003269D7" w:rsidP="003269D7">
      <w:pPr>
        <w:pStyle w:val="1"/>
        <w:numPr>
          <w:ilvl w:val="0"/>
          <w:numId w:val="4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способности анализировать реальные социальные ситуа</w:t>
      </w:r>
      <w:r>
        <w:rPr>
          <w:sz w:val="24"/>
          <w:szCs w:val="24"/>
        </w:rPr>
        <w:softHyphen/>
        <w:t>ции, выбирать адекватные способы деятельности и модели по</w:t>
      </w:r>
      <w:r>
        <w:rPr>
          <w:sz w:val="24"/>
          <w:szCs w:val="24"/>
        </w:rPr>
        <w:softHyphen/>
        <w:t>ведения в рамках реализуемых основных социальных ролей (производитель, потребитель и др.);</w:t>
      </w:r>
    </w:p>
    <w:p w:rsidR="003269D7" w:rsidRDefault="003269D7" w:rsidP="003269D7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269D7" w:rsidRDefault="003269D7" w:rsidP="003269D7">
      <w:pPr>
        <w:pStyle w:val="1"/>
        <w:numPr>
          <w:ilvl w:val="0"/>
          <w:numId w:val="4"/>
        </w:numPr>
        <w:shd w:val="clear" w:color="auto" w:fill="auto"/>
        <w:tabs>
          <w:tab w:val="left" w:pos="529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умении выполнять познавательные и практические зада</w:t>
      </w:r>
      <w:r>
        <w:rPr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3269D7" w:rsidRDefault="003269D7" w:rsidP="003269D7">
      <w:pPr>
        <w:pStyle w:val="1"/>
        <w:numPr>
          <w:ilvl w:val="1"/>
          <w:numId w:val="4"/>
        </w:numPr>
        <w:shd w:val="clear" w:color="auto" w:fill="auto"/>
        <w:tabs>
          <w:tab w:val="left" w:pos="620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использование элементов причинно-следственного ана</w:t>
      </w:r>
      <w:r>
        <w:rPr>
          <w:sz w:val="24"/>
          <w:szCs w:val="24"/>
        </w:rPr>
        <w:softHyphen/>
        <w:t>лиза;</w:t>
      </w:r>
    </w:p>
    <w:p w:rsidR="003269D7" w:rsidRDefault="003269D7" w:rsidP="003269D7">
      <w:pPr>
        <w:pStyle w:val="1"/>
        <w:numPr>
          <w:ilvl w:val="1"/>
          <w:numId w:val="4"/>
        </w:numPr>
        <w:shd w:val="clear" w:color="auto" w:fill="auto"/>
        <w:tabs>
          <w:tab w:val="left" w:pos="600"/>
        </w:tabs>
        <w:spacing w:before="0"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исследование несложных реальных связей и зависимостей;</w:t>
      </w:r>
    </w:p>
    <w:p w:rsidR="003269D7" w:rsidRDefault="003269D7" w:rsidP="003269D7">
      <w:pPr>
        <w:pStyle w:val="1"/>
        <w:numPr>
          <w:ilvl w:val="1"/>
          <w:numId w:val="4"/>
        </w:numPr>
        <w:shd w:val="clear" w:color="auto" w:fill="auto"/>
        <w:tabs>
          <w:tab w:val="left" w:pos="606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определение сущностных характеристик изучаемого объ</w:t>
      </w:r>
      <w:r>
        <w:rPr>
          <w:sz w:val="24"/>
          <w:szCs w:val="24"/>
        </w:rPr>
        <w:softHyphen/>
        <w:t>екта; выбор верных критериев для сравнения, сопоставления, оценки объектов;</w:t>
      </w:r>
    </w:p>
    <w:p w:rsidR="003269D7" w:rsidRDefault="003269D7" w:rsidP="003269D7">
      <w:pPr>
        <w:pStyle w:val="1"/>
        <w:numPr>
          <w:ilvl w:val="1"/>
          <w:numId w:val="4"/>
        </w:numPr>
        <w:shd w:val="clear" w:color="auto" w:fill="auto"/>
        <w:tabs>
          <w:tab w:val="left" w:pos="610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поиск и извлечение нужной информации по заданной те</w:t>
      </w:r>
      <w:r>
        <w:rPr>
          <w:sz w:val="24"/>
          <w:szCs w:val="24"/>
        </w:rPr>
        <w:softHyphen/>
        <w:t>ме в адаптированных источниках различного типа;</w:t>
      </w:r>
    </w:p>
    <w:p w:rsidR="003269D7" w:rsidRDefault="003269D7" w:rsidP="003269D7">
      <w:pPr>
        <w:pStyle w:val="1"/>
        <w:numPr>
          <w:ilvl w:val="1"/>
          <w:numId w:val="4"/>
        </w:numPr>
        <w:shd w:val="clear" w:color="auto" w:fill="auto"/>
        <w:tabs>
          <w:tab w:val="left" w:pos="596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</w:t>
      </w:r>
      <w:r>
        <w:rPr>
          <w:sz w:val="24"/>
          <w:szCs w:val="24"/>
        </w:rPr>
        <w:softHyphen/>
        <w:t>кативной ситуации;</w:t>
      </w:r>
    </w:p>
    <w:p w:rsidR="003269D7" w:rsidRDefault="003269D7" w:rsidP="003269D7">
      <w:pPr>
        <w:pStyle w:val="1"/>
        <w:numPr>
          <w:ilvl w:val="1"/>
          <w:numId w:val="4"/>
        </w:numPr>
        <w:shd w:val="clear" w:color="auto" w:fill="auto"/>
        <w:tabs>
          <w:tab w:val="left" w:pos="610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объяснение изученных положений на конкретных при</w:t>
      </w:r>
      <w:r>
        <w:rPr>
          <w:sz w:val="24"/>
          <w:szCs w:val="24"/>
        </w:rPr>
        <w:softHyphen/>
        <w:t>мерах;</w:t>
      </w:r>
    </w:p>
    <w:p w:rsidR="003269D7" w:rsidRDefault="003269D7" w:rsidP="003269D7">
      <w:pPr>
        <w:pStyle w:val="1"/>
        <w:numPr>
          <w:ilvl w:val="1"/>
          <w:numId w:val="4"/>
        </w:numPr>
        <w:shd w:val="clear" w:color="auto" w:fill="auto"/>
        <w:tabs>
          <w:tab w:val="left" w:pos="601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оценку своих учебных достижений, поведения, черт сво</w:t>
      </w:r>
      <w:r>
        <w:rPr>
          <w:sz w:val="24"/>
          <w:szCs w:val="24"/>
        </w:rPr>
        <w:softHyphen/>
        <w:t>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269D7" w:rsidRDefault="003269D7" w:rsidP="003269D7">
      <w:pPr>
        <w:pStyle w:val="1"/>
        <w:numPr>
          <w:ilvl w:val="1"/>
          <w:numId w:val="4"/>
        </w:numPr>
        <w:shd w:val="clear" w:color="auto" w:fill="auto"/>
        <w:tabs>
          <w:tab w:val="left" w:pos="601"/>
        </w:tabs>
        <w:spacing w:before="0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lastRenderedPageBreak/>
        <w:t>определение собственного отношения к явлениям совре</w:t>
      </w:r>
      <w:r>
        <w:rPr>
          <w:sz w:val="24"/>
          <w:szCs w:val="24"/>
        </w:rPr>
        <w:softHyphen/>
        <w:t>менной жизни, формулирование своей точки зрения.</w:t>
      </w:r>
    </w:p>
    <w:p w:rsidR="003269D7" w:rsidRPr="00B0740A" w:rsidRDefault="003269D7" w:rsidP="003269D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269D7" w:rsidRPr="00E52B5D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1.1</w:t>
      </w:r>
      <w:r w:rsidRPr="004D20E8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E52B5D">
        <w:t xml:space="preserve"> </w:t>
      </w:r>
      <w:r w:rsidRPr="00E52B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 Требования к уровню подготовки учащихся по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обществознанию</w:t>
      </w:r>
    </w:p>
    <w:p w:rsidR="003269D7" w:rsidRPr="007543D5" w:rsidRDefault="003269D7" w:rsidP="007543D5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</w:t>
      </w:r>
      <w:r w:rsidRPr="00E52B5D">
        <w:rPr>
          <w:rFonts w:ascii="Times New Roman" w:eastAsia="Times New Roman" w:hAnsi="Times New Roman"/>
          <w:b/>
          <w:sz w:val="24"/>
          <w:szCs w:val="24"/>
          <w:lang w:eastAsia="ar-SA"/>
        </w:rPr>
        <w:t>редметными резу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льтатами освоения выпускниками 10 класса программы по обществознанию </w:t>
      </w:r>
      <w:r w:rsidRPr="00E52B5D">
        <w:rPr>
          <w:rFonts w:ascii="Times New Roman" w:eastAsia="Times New Roman" w:hAnsi="Times New Roman"/>
          <w:b/>
          <w:sz w:val="24"/>
          <w:szCs w:val="24"/>
          <w:lang w:eastAsia="ar-SA"/>
        </w:rPr>
        <w:t>являются:</w:t>
      </w:r>
    </w:p>
    <w:p w:rsidR="003269D7" w:rsidRPr="00432558" w:rsidRDefault="003269D7" w:rsidP="007543D5">
      <w:pPr>
        <w:ind w:left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32558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:rsidR="003269D7" w:rsidRPr="00432558" w:rsidRDefault="003269D7" w:rsidP="007543D5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характеризовать основные социальные объекты, выделяя их существенные признаки, законо</w:t>
      </w:r>
      <w:r w:rsidRPr="00432558">
        <w:rPr>
          <w:rFonts w:ascii="Times New Roman" w:hAnsi="Times New Roman"/>
          <w:sz w:val="24"/>
          <w:szCs w:val="24"/>
        </w:rPr>
        <w:softHyphen/>
        <w:t>мерности развития;</w:t>
      </w:r>
    </w:p>
    <w:p w:rsidR="003269D7" w:rsidRPr="00432558" w:rsidRDefault="003269D7" w:rsidP="007543D5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анализировать информацию о социальных объектах, выделяя их общие черты и различия, ус</w:t>
      </w:r>
      <w:r w:rsidRPr="00432558">
        <w:rPr>
          <w:rFonts w:ascii="Times New Roman" w:hAnsi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432558">
        <w:rPr>
          <w:rFonts w:ascii="Times New Roman" w:hAnsi="Times New Roman"/>
          <w:sz w:val="24"/>
          <w:szCs w:val="24"/>
        </w:rPr>
        <w:softHyphen/>
        <w:t>лений и обществоведческими терминами и понятиями;</w:t>
      </w:r>
    </w:p>
    <w:p w:rsidR="003269D7" w:rsidRPr="00432558" w:rsidRDefault="003269D7" w:rsidP="007543D5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432558">
        <w:rPr>
          <w:rFonts w:ascii="Times New Roman" w:hAnsi="Times New Roman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3269D7" w:rsidRPr="00432558" w:rsidRDefault="003269D7" w:rsidP="007543D5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-</w:t>
      </w:r>
      <w:r w:rsidRPr="00432558">
        <w:rPr>
          <w:rFonts w:ascii="Times New Roman" w:hAnsi="Times New Roman"/>
          <w:sz w:val="24"/>
          <w:szCs w:val="24"/>
        </w:rPr>
        <w:tab/>
        <w:t>раскрывать на примерах изученные теоретические положения и понятия социально-экономических и гуманитарных наук;</w:t>
      </w:r>
    </w:p>
    <w:p w:rsidR="003269D7" w:rsidRPr="00432558" w:rsidRDefault="003269D7" w:rsidP="007543D5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3269D7" w:rsidRPr="00432558" w:rsidRDefault="003269D7" w:rsidP="007543D5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извлекать из неадаптированных оригинальных текстов знания по заданным темам; системати</w:t>
      </w:r>
      <w:r w:rsidRPr="00432558">
        <w:rPr>
          <w:rFonts w:ascii="Times New Roman" w:hAnsi="Times New Roman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269D7" w:rsidRPr="00432558" w:rsidRDefault="003269D7" w:rsidP="007543D5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3269D7" w:rsidRPr="00432558" w:rsidRDefault="003269D7" w:rsidP="007543D5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269D7" w:rsidRPr="00432558" w:rsidRDefault="003269D7" w:rsidP="007543D5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3269D7" w:rsidRPr="00432558" w:rsidRDefault="003269D7" w:rsidP="007543D5">
      <w:pPr>
        <w:numPr>
          <w:ilvl w:val="0"/>
          <w:numId w:val="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применять социально-экономические и гуманитарные знания в процессе решения познава</w:t>
      </w:r>
      <w:r w:rsidRPr="00432558">
        <w:rPr>
          <w:rFonts w:ascii="Times New Roman" w:hAnsi="Times New Roman"/>
          <w:sz w:val="24"/>
          <w:szCs w:val="24"/>
        </w:rPr>
        <w:softHyphen/>
        <w:t>тельных задач по актуальным социальным проблемам;</w:t>
      </w:r>
    </w:p>
    <w:p w:rsidR="003269D7" w:rsidRPr="00432558" w:rsidRDefault="007543D5" w:rsidP="007543D5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9D7" w:rsidRPr="00432558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="003269D7" w:rsidRPr="00432558">
        <w:rPr>
          <w:rFonts w:ascii="Times New Roman" w:hAnsi="Times New Roman"/>
          <w:sz w:val="24"/>
          <w:szCs w:val="24"/>
        </w:rPr>
        <w:softHyphen/>
        <w:t>ной жизни для:</w:t>
      </w:r>
    </w:p>
    <w:p w:rsidR="003269D7" w:rsidRPr="007543D5" w:rsidRDefault="003269D7" w:rsidP="007543D5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3D5">
        <w:rPr>
          <w:rFonts w:ascii="Times New Roman" w:hAnsi="Times New Roman"/>
          <w:sz w:val="24"/>
          <w:szCs w:val="24"/>
        </w:rPr>
        <w:t>успешного выполнения типичных социальных ролей, сознательного взаимодействия с различ</w:t>
      </w:r>
      <w:r w:rsidRPr="007543D5">
        <w:rPr>
          <w:rFonts w:ascii="Times New Roman" w:hAnsi="Times New Roman"/>
          <w:sz w:val="24"/>
          <w:szCs w:val="24"/>
        </w:rPr>
        <w:softHyphen/>
        <w:t>ными социальными институтами;</w:t>
      </w:r>
    </w:p>
    <w:p w:rsidR="003269D7" w:rsidRPr="007543D5" w:rsidRDefault="003269D7" w:rsidP="007543D5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3D5">
        <w:rPr>
          <w:rFonts w:ascii="Times New Roman" w:hAnsi="Times New Roman"/>
          <w:sz w:val="24"/>
          <w:szCs w:val="24"/>
        </w:rPr>
        <w:t>совершенствования собственной познавательной деятельности;</w:t>
      </w:r>
    </w:p>
    <w:p w:rsidR="003269D7" w:rsidRPr="007543D5" w:rsidRDefault="003269D7" w:rsidP="007543D5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3D5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7543D5">
        <w:rPr>
          <w:rFonts w:ascii="Times New Roman" w:hAnsi="Times New Roman"/>
          <w:sz w:val="24"/>
          <w:szCs w:val="24"/>
        </w:rPr>
        <w:softHyphen/>
        <w:t>альной информации;</w:t>
      </w:r>
    </w:p>
    <w:p w:rsidR="003269D7" w:rsidRPr="007543D5" w:rsidRDefault="003269D7" w:rsidP="007543D5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3D5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3269D7" w:rsidRPr="007543D5" w:rsidRDefault="003269D7" w:rsidP="007543D5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3D5">
        <w:rPr>
          <w:rFonts w:ascii="Times New Roman" w:hAnsi="Times New Roman"/>
          <w:sz w:val="24"/>
          <w:szCs w:val="24"/>
        </w:rPr>
        <w:t>ориентировки в актуальных общественных событиях и процессах; определения личной и граж</w:t>
      </w:r>
      <w:r w:rsidRPr="007543D5">
        <w:rPr>
          <w:rFonts w:ascii="Times New Roman" w:hAnsi="Times New Roman"/>
          <w:sz w:val="24"/>
          <w:szCs w:val="24"/>
        </w:rPr>
        <w:softHyphen/>
        <w:t>данской позиции;</w:t>
      </w:r>
    </w:p>
    <w:p w:rsidR="003269D7" w:rsidRPr="007543D5" w:rsidRDefault="003269D7" w:rsidP="007543D5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3D5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3269D7" w:rsidRPr="007543D5" w:rsidRDefault="003269D7" w:rsidP="007543D5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3D5"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3269D7" w:rsidRPr="007543D5" w:rsidRDefault="003269D7" w:rsidP="007543D5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3D5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</w:t>
      </w:r>
      <w:r w:rsidRPr="007543D5">
        <w:rPr>
          <w:rFonts w:ascii="Times New Roman" w:hAnsi="Times New Roman"/>
          <w:sz w:val="24"/>
          <w:szCs w:val="24"/>
        </w:rPr>
        <w:softHyphen/>
        <w:t>занностей;</w:t>
      </w:r>
    </w:p>
    <w:p w:rsidR="003269D7" w:rsidRPr="007543D5" w:rsidRDefault="003269D7" w:rsidP="007543D5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43D5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7543D5" w:rsidRDefault="007543D5" w:rsidP="007543D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3269D7" w:rsidRDefault="003269D7" w:rsidP="003269D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1.1</w:t>
      </w:r>
      <w:r w:rsidRPr="00432558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>. Виды и формы контроля.</w:t>
      </w:r>
    </w:p>
    <w:p w:rsidR="007543D5" w:rsidRPr="00BD38E0" w:rsidRDefault="007543D5" w:rsidP="007543D5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69D7" w:rsidRPr="00BD38E0" w:rsidRDefault="007543D5" w:rsidP="007543D5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Согласно уставу ГБОУ Гимназии</w:t>
      </w:r>
      <w:r w:rsidR="003269D7"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269D7" w:rsidRPr="00BD38E0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269D7"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 и локальному акту образовательного учреждения основными </w:t>
      </w:r>
      <w:r w:rsidR="003269D7" w:rsidRPr="00BD38E0">
        <w:rPr>
          <w:rFonts w:ascii="Times New Roman" w:eastAsia="Times New Roman" w:hAnsi="Times New Roman"/>
          <w:b/>
          <w:sz w:val="24"/>
          <w:szCs w:val="24"/>
          <w:lang w:eastAsia="ar-SA"/>
        </w:rPr>
        <w:t>видами контроля</w:t>
      </w:r>
      <w:r w:rsidR="003269D7"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считать </w:t>
      </w:r>
      <w:r w:rsidR="003269D7" w:rsidRPr="00BD38E0">
        <w:rPr>
          <w:rFonts w:ascii="Times New Roman" w:eastAsia="Times New Roman" w:hAnsi="Times New Roman"/>
          <w:i/>
          <w:sz w:val="24"/>
          <w:szCs w:val="24"/>
          <w:lang w:eastAsia="ar-SA"/>
        </w:rPr>
        <w:t>текущий</w:t>
      </w:r>
      <w:r w:rsidR="003269D7"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(на каждом уроке), </w:t>
      </w:r>
      <w:r w:rsidR="003269D7" w:rsidRPr="00BD38E0">
        <w:rPr>
          <w:rFonts w:ascii="Times New Roman" w:eastAsia="Times New Roman" w:hAnsi="Times New Roman"/>
          <w:i/>
          <w:sz w:val="24"/>
          <w:szCs w:val="24"/>
          <w:lang w:eastAsia="ar-SA"/>
        </w:rPr>
        <w:t>тематический</w:t>
      </w:r>
      <w:r w:rsidR="003269D7"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(осуществляется в период изучения той или иной темы), </w:t>
      </w:r>
      <w:r w:rsidR="003269D7" w:rsidRPr="00BD38E0">
        <w:rPr>
          <w:rFonts w:ascii="Times New Roman" w:eastAsia="Times New Roman" w:hAnsi="Times New Roman"/>
          <w:i/>
          <w:sz w:val="24"/>
          <w:szCs w:val="24"/>
          <w:lang w:eastAsia="ar-SA"/>
        </w:rPr>
        <w:t>промежуточный</w:t>
      </w:r>
      <w:r w:rsidR="003269D7"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(ограничивается рамками четверти, полугодия), </w:t>
      </w:r>
      <w:r w:rsidR="003269D7" w:rsidRPr="00BD38E0">
        <w:rPr>
          <w:rFonts w:ascii="Times New Roman" w:eastAsia="Times New Roman" w:hAnsi="Times New Roman"/>
          <w:i/>
          <w:sz w:val="24"/>
          <w:szCs w:val="24"/>
          <w:lang w:eastAsia="ar-SA"/>
        </w:rPr>
        <w:t>итоговый</w:t>
      </w:r>
      <w:r w:rsidR="003269D7" w:rsidRPr="00BD38E0">
        <w:rPr>
          <w:rFonts w:ascii="Times New Roman" w:eastAsia="Times New Roman" w:hAnsi="Times New Roman"/>
          <w:sz w:val="24"/>
          <w:szCs w:val="24"/>
          <w:lang w:eastAsia="ar-SA"/>
        </w:rPr>
        <w:t xml:space="preserve"> (в конце года). </w:t>
      </w:r>
    </w:p>
    <w:p w:rsidR="003269D7" w:rsidRPr="00BD38E0" w:rsidRDefault="00DB7BE4" w:rsidP="007543D5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DB7BE4" w:rsidRPr="00DB7BE4" w:rsidRDefault="00DB7BE4" w:rsidP="00DB7BE4">
      <w:pPr>
        <w:spacing w:line="288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7BE4">
        <w:rPr>
          <w:rFonts w:ascii="Times New Roman" w:hAnsi="Times New Roman"/>
          <w:b/>
          <w:sz w:val="24"/>
          <w:szCs w:val="24"/>
        </w:rPr>
        <w:t>Формами контроля может быть:</w:t>
      </w:r>
    </w:p>
    <w:p w:rsidR="00DB7BE4" w:rsidRPr="00DB7BE4" w:rsidRDefault="00DB7BE4" w:rsidP="00DB7BE4">
      <w:pPr>
        <w:numPr>
          <w:ilvl w:val="0"/>
          <w:numId w:val="48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 w:rsidRPr="00DB7BE4">
        <w:rPr>
          <w:rFonts w:ascii="Times New Roman" w:hAnsi="Times New Roman"/>
          <w:sz w:val="24"/>
          <w:szCs w:val="24"/>
        </w:rPr>
        <w:t>зачет,</w:t>
      </w:r>
    </w:p>
    <w:p w:rsidR="00DB7BE4" w:rsidRPr="00DB7BE4" w:rsidRDefault="00DB7BE4" w:rsidP="00DB7BE4">
      <w:pPr>
        <w:numPr>
          <w:ilvl w:val="0"/>
          <w:numId w:val="48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 w:rsidRPr="00DB7BE4">
        <w:rPr>
          <w:rFonts w:ascii="Times New Roman" w:hAnsi="Times New Roman"/>
          <w:sz w:val="24"/>
          <w:szCs w:val="24"/>
        </w:rPr>
        <w:t xml:space="preserve"> практическая работа, </w:t>
      </w:r>
    </w:p>
    <w:p w:rsidR="00DB7BE4" w:rsidRPr="00DB7BE4" w:rsidRDefault="00DB7BE4" w:rsidP="00DB7BE4">
      <w:pPr>
        <w:numPr>
          <w:ilvl w:val="0"/>
          <w:numId w:val="48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 w:rsidRPr="00DB7BE4">
        <w:rPr>
          <w:rFonts w:ascii="Times New Roman" w:hAnsi="Times New Roman"/>
          <w:sz w:val="24"/>
          <w:szCs w:val="24"/>
        </w:rPr>
        <w:t>контрольная работа;</w:t>
      </w:r>
    </w:p>
    <w:p w:rsidR="00DB7BE4" w:rsidRPr="00DB7BE4" w:rsidRDefault="00DB7BE4" w:rsidP="00DB7BE4">
      <w:pPr>
        <w:numPr>
          <w:ilvl w:val="0"/>
          <w:numId w:val="48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 w:rsidRPr="00DB7BE4">
        <w:rPr>
          <w:rFonts w:ascii="Times New Roman" w:hAnsi="Times New Roman"/>
          <w:sz w:val="24"/>
          <w:szCs w:val="24"/>
        </w:rPr>
        <w:t>тестирование;</w:t>
      </w:r>
    </w:p>
    <w:p w:rsidR="00DB7BE4" w:rsidRPr="00DB7BE4" w:rsidRDefault="00DB7BE4" w:rsidP="00DB7BE4">
      <w:pPr>
        <w:numPr>
          <w:ilvl w:val="0"/>
          <w:numId w:val="48"/>
        </w:numPr>
        <w:suppressAutoHyphens/>
        <w:spacing w:after="0" w:line="288" w:lineRule="auto"/>
        <w:rPr>
          <w:rFonts w:ascii="Times New Roman" w:hAnsi="Times New Roman"/>
          <w:sz w:val="24"/>
          <w:szCs w:val="24"/>
        </w:rPr>
      </w:pPr>
      <w:r w:rsidRPr="00DB7BE4">
        <w:rPr>
          <w:rFonts w:ascii="Times New Roman" w:hAnsi="Times New Roman"/>
          <w:sz w:val="24"/>
          <w:szCs w:val="24"/>
        </w:rPr>
        <w:t>доклады, рефераты, сообщения.</w:t>
      </w:r>
    </w:p>
    <w:p w:rsidR="0044061C" w:rsidRDefault="0044061C" w:rsidP="003269D7">
      <w:pPr>
        <w:pStyle w:val="a6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3269D7" w:rsidRDefault="003269D7" w:rsidP="003269D7">
      <w:pPr>
        <w:pStyle w:val="a6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3269D7" w:rsidRDefault="003269D7" w:rsidP="003269D7">
      <w:pPr>
        <w:pStyle w:val="a6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3269D7" w:rsidRDefault="003269D7" w:rsidP="003269D7">
      <w:pPr>
        <w:pStyle w:val="a6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432558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ОСНОВНОЕ СОДЕРЖАНИЕ</w:t>
      </w:r>
    </w:p>
    <w:p w:rsidR="007B4EFB" w:rsidRDefault="007B4EFB" w:rsidP="007B4EFB">
      <w:pPr>
        <w:pStyle w:val="a6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Повторение (3ч)</w:t>
      </w:r>
    </w:p>
    <w:p w:rsidR="007B4EFB" w:rsidRPr="007B4EFB" w:rsidRDefault="007B4EFB" w:rsidP="007B4EFB">
      <w:pPr>
        <w:pStyle w:val="a6"/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</w:pPr>
      <w:r w:rsidRPr="007B4EFB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Пов</w:t>
      </w:r>
      <w:r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торение основного содержания курса обществознания за 9 класс (тема «Политика»). Введение в изучение курса «Обществознание. 10 класс». Входная диагностика.</w:t>
      </w:r>
    </w:p>
    <w:p w:rsidR="003269D7" w:rsidRPr="00432558" w:rsidRDefault="007B4EFB" w:rsidP="003269D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Общество и человек (15</w:t>
      </w:r>
      <w:r w:rsidR="003269D7">
        <w:rPr>
          <w:rFonts w:ascii="Times New Roman" w:hAnsi="Times New Roman"/>
          <w:b/>
          <w:sz w:val="24"/>
          <w:szCs w:val="24"/>
        </w:rPr>
        <w:t xml:space="preserve"> </w:t>
      </w:r>
      <w:r w:rsidR="003269D7" w:rsidRPr="00432558">
        <w:rPr>
          <w:rFonts w:ascii="Times New Roman" w:hAnsi="Times New Roman"/>
          <w:b/>
          <w:sz w:val="24"/>
          <w:szCs w:val="24"/>
        </w:rPr>
        <w:t>ч)</w:t>
      </w:r>
    </w:p>
    <w:p w:rsidR="003269D7" w:rsidRPr="00432558" w:rsidRDefault="003269D7" w:rsidP="003269D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 1. Общество (5</w:t>
      </w:r>
      <w:r w:rsidRPr="00432558">
        <w:rPr>
          <w:rFonts w:ascii="Times New Roman" w:hAnsi="Times New Roman"/>
          <w:b/>
          <w:sz w:val="24"/>
          <w:szCs w:val="24"/>
        </w:rPr>
        <w:t xml:space="preserve"> ч) </w:t>
      </w:r>
    </w:p>
    <w:p w:rsidR="003269D7" w:rsidRDefault="003269D7" w:rsidP="003269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 xml:space="preserve">Понятие об обществе. Общество как совместная жизнедеятельность людей Общество и природа Общество и культура. Науки об обществе 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 </w:t>
      </w:r>
    </w:p>
    <w:p w:rsidR="003269D7" w:rsidRPr="00432558" w:rsidRDefault="00CF23C5" w:rsidP="003269D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2. Человек (10</w:t>
      </w:r>
      <w:r w:rsidR="003269D7" w:rsidRPr="00432558">
        <w:rPr>
          <w:rFonts w:ascii="Times New Roman" w:hAnsi="Times New Roman"/>
          <w:b/>
          <w:sz w:val="24"/>
          <w:szCs w:val="24"/>
        </w:rPr>
        <w:t xml:space="preserve"> ч) </w:t>
      </w:r>
    </w:p>
    <w:p w:rsidR="003269D7" w:rsidRDefault="003269D7" w:rsidP="003269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 xml:space="preserve">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Познание и знание. Познание мира: чувственное и рациональное, истинное и ложное. Истина и её критерии Многообразие форм человеческого знания Социальное и гуманитарное знания.. Человек в системе социальных связей. Личность, факторы, влияющие на ее </w:t>
      </w:r>
      <w:r w:rsidRPr="00432558">
        <w:rPr>
          <w:rFonts w:ascii="Times New Roman" w:hAnsi="Times New Roman"/>
          <w:sz w:val="24"/>
          <w:szCs w:val="24"/>
        </w:rPr>
        <w:lastRenderedPageBreak/>
        <w:t xml:space="preserve">формирование. Самосознание и самореализация. Социальное поведение и социализация личности Единство свободы и ответственность личности. </w:t>
      </w:r>
    </w:p>
    <w:p w:rsidR="003269D7" w:rsidRPr="00432558" w:rsidRDefault="003269D7" w:rsidP="003269D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32558">
        <w:rPr>
          <w:rFonts w:ascii="Times New Roman" w:hAnsi="Times New Roman"/>
          <w:b/>
          <w:sz w:val="24"/>
          <w:szCs w:val="24"/>
        </w:rPr>
        <w:t>Раздел II. Основ</w:t>
      </w:r>
      <w:r>
        <w:rPr>
          <w:rFonts w:ascii="Times New Roman" w:hAnsi="Times New Roman"/>
          <w:b/>
          <w:sz w:val="24"/>
          <w:szCs w:val="24"/>
        </w:rPr>
        <w:t>ные сферы общест</w:t>
      </w:r>
      <w:r w:rsidR="00CF23C5">
        <w:rPr>
          <w:rFonts w:ascii="Times New Roman" w:hAnsi="Times New Roman"/>
          <w:b/>
          <w:sz w:val="24"/>
          <w:szCs w:val="24"/>
        </w:rPr>
        <w:t>венной жизни (29</w:t>
      </w:r>
      <w:r w:rsidRPr="00432558">
        <w:rPr>
          <w:rFonts w:ascii="Times New Roman" w:hAnsi="Times New Roman"/>
          <w:b/>
          <w:sz w:val="24"/>
          <w:szCs w:val="24"/>
        </w:rPr>
        <w:t xml:space="preserve"> ч) </w:t>
      </w:r>
    </w:p>
    <w:p w:rsidR="003269D7" w:rsidRPr="00432558" w:rsidRDefault="00CF23C5" w:rsidP="003269D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3. Духовная культура (9</w:t>
      </w:r>
      <w:r w:rsidR="003269D7" w:rsidRPr="00432558">
        <w:rPr>
          <w:rFonts w:ascii="Times New Roman" w:hAnsi="Times New Roman"/>
          <w:b/>
          <w:sz w:val="24"/>
          <w:szCs w:val="24"/>
        </w:rPr>
        <w:t xml:space="preserve"> ч) </w:t>
      </w:r>
    </w:p>
    <w:p w:rsidR="003269D7" w:rsidRDefault="003269D7" w:rsidP="003269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 xml:space="preserve"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 Наука и образование. Наука, ее роль в современном мире. Этика ученого. Непрерывное образование и самообразование. Мораль и религия. Мораль, её категории. Религия, её роль в жизни общества. Нравственная культура Искусство и духовная жизнь Искусство, его формы, Основные направления. Эстетическая культура. Тенденции духовной жизни современной России. </w:t>
      </w:r>
    </w:p>
    <w:p w:rsidR="003269D7" w:rsidRPr="00432558" w:rsidRDefault="003269D7" w:rsidP="003269D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4. Экономика (4 </w:t>
      </w:r>
      <w:r w:rsidRPr="00432558">
        <w:rPr>
          <w:rFonts w:ascii="Times New Roman" w:hAnsi="Times New Roman"/>
          <w:b/>
          <w:sz w:val="24"/>
          <w:szCs w:val="24"/>
        </w:rPr>
        <w:t xml:space="preserve">ч) </w:t>
      </w:r>
    </w:p>
    <w:p w:rsidR="003269D7" w:rsidRDefault="003269D7" w:rsidP="003269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>Роль экономики в жизни общества. Экономика как подсистема общества. Экономика как основа жизнеобеспечения общества. Экономика и социальная структура общества. Взаимовлияние экономики и политики. 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</w:t>
      </w:r>
      <w:r w:rsidR="006C21CA">
        <w:rPr>
          <w:rFonts w:ascii="Times New Roman" w:hAnsi="Times New Roman"/>
          <w:sz w:val="24"/>
          <w:szCs w:val="24"/>
        </w:rPr>
        <w:t xml:space="preserve"> </w:t>
      </w:r>
      <w:r w:rsidRPr="00432558">
        <w:rPr>
          <w:rFonts w:ascii="Times New Roman" w:hAnsi="Times New Roman"/>
          <w:sz w:val="24"/>
          <w:szCs w:val="24"/>
        </w:rPr>
        <w:t xml:space="preserve">субъекта. Культура производства и потребления. </w:t>
      </w:r>
    </w:p>
    <w:p w:rsidR="003269D7" w:rsidRDefault="003269D7" w:rsidP="003269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b/>
          <w:sz w:val="24"/>
          <w:szCs w:val="24"/>
        </w:rPr>
        <w:t xml:space="preserve">Глава 5. </w:t>
      </w:r>
      <w:r w:rsidR="00CF23C5">
        <w:rPr>
          <w:rFonts w:ascii="Times New Roman" w:hAnsi="Times New Roman"/>
          <w:b/>
          <w:sz w:val="24"/>
          <w:szCs w:val="24"/>
        </w:rPr>
        <w:t>Социальная сфера (9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0130">
        <w:rPr>
          <w:rFonts w:ascii="Times New Roman" w:hAnsi="Times New Roman"/>
          <w:b/>
          <w:sz w:val="24"/>
          <w:szCs w:val="24"/>
        </w:rPr>
        <w:t>ч)</w:t>
      </w:r>
      <w:r w:rsidRPr="004D0130">
        <w:rPr>
          <w:rFonts w:ascii="Times New Roman" w:hAnsi="Times New Roman"/>
          <w:sz w:val="24"/>
          <w:szCs w:val="24"/>
        </w:rPr>
        <w:t xml:space="preserve"> </w:t>
      </w:r>
    </w:p>
    <w:p w:rsidR="003269D7" w:rsidRPr="004D0130" w:rsidRDefault="003269D7" w:rsidP="003269D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D0130">
        <w:rPr>
          <w:rFonts w:ascii="Times New Roman" w:hAnsi="Times New Roman"/>
          <w:sz w:val="24"/>
          <w:szCs w:val="24"/>
        </w:rPr>
        <w:t>Социальная структура Многообразие социальных групп. Неравенство и социальная стратификация. Социальные интересы. Социальная мобильность Социальные взаимодействия. Социальные отношения и взаимодействия Социальный конфликт Социальные аспекты труда. Культура труда Социальные нормы и отклоняющееся поведение. Многообразие социальные норм, его причины и профилактика. Социальный контроль и самоконтроль. 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 отношений. Семья и быт. Семья как социальный институт Семья в современном обществе. Бытовые отношения</w:t>
      </w:r>
      <w:r w:rsidR="007543D5">
        <w:rPr>
          <w:rFonts w:ascii="Times New Roman" w:hAnsi="Times New Roman"/>
          <w:sz w:val="24"/>
          <w:szCs w:val="24"/>
        </w:rPr>
        <w:t>. Культура быта</w:t>
      </w:r>
      <w:r w:rsidRPr="004D0130">
        <w:rPr>
          <w:rFonts w:ascii="Times New Roman" w:hAnsi="Times New Roman"/>
          <w:sz w:val="24"/>
          <w:szCs w:val="24"/>
        </w:rPr>
        <w:t xml:space="preserve">. Молодежь в современном обществе. Молодёжь как социальная группа. Развитие социальных ролей в юношеском возрасте Молодёжная субкультура </w:t>
      </w:r>
    </w:p>
    <w:p w:rsidR="003269D7" w:rsidRPr="00432558" w:rsidRDefault="006C21CA" w:rsidP="003269D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6. Политическая сфера (</w:t>
      </w:r>
      <w:r w:rsidR="00CF23C5">
        <w:rPr>
          <w:rFonts w:ascii="Times New Roman" w:hAnsi="Times New Roman"/>
          <w:b/>
          <w:sz w:val="24"/>
          <w:szCs w:val="24"/>
        </w:rPr>
        <w:t>7</w:t>
      </w:r>
      <w:r w:rsidR="003269D7">
        <w:rPr>
          <w:rFonts w:ascii="Times New Roman" w:hAnsi="Times New Roman"/>
          <w:b/>
          <w:sz w:val="24"/>
          <w:szCs w:val="24"/>
        </w:rPr>
        <w:t xml:space="preserve"> </w:t>
      </w:r>
      <w:r w:rsidR="003269D7" w:rsidRPr="00432558">
        <w:rPr>
          <w:rFonts w:ascii="Times New Roman" w:hAnsi="Times New Roman"/>
          <w:b/>
          <w:sz w:val="24"/>
          <w:szCs w:val="24"/>
        </w:rPr>
        <w:t xml:space="preserve">ч) </w:t>
      </w:r>
    </w:p>
    <w:p w:rsidR="003269D7" w:rsidRDefault="003269D7" w:rsidP="003269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 xml:space="preserve">Политика и власть Политика и общество. Политические институты и отношения. Власть, ее происхождение и виды. Политическая система Структура и функции политической системы Государство в политической системе. Политические режимы. Политическая жизнь современной России. Гражданское общество и правовое государство. Основные черты гражданского общества. Правовое государство, его признаки. Средства массовой коммуникации, их роль в политической жизни общества. Демократические выборы и политические партии. Избирательные системы Многопартийность Политическая идеология Участие граждан в политической жизни. Политический процесс. Политическая культура </w:t>
      </w:r>
    </w:p>
    <w:p w:rsidR="003269D7" w:rsidRPr="00432558" w:rsidRDefault="003269D7" w:rsidP="003269D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32558">
        <w:rPr>
          <w:rFonts w:ascii="Times New Roman" w:hAnsi="Times New Roman"/>
          <w:b/>
          <w:sz w:val="24"/>
          <w:szCs w:val="24"/>
        </w:rPr>
        <w:t>Раздел III. Право (</w:t>
      </w:r>
      <w:r w:rsidR="00CF23C5">
        <w:rPr>
          <w:rFonts w:ascii="Times New Roman" w:hAnsi="Times New Roman"/>
          <w:b/>
          <w:sz w:val="24"/>
          <w:szCs w:val="24"/>
        </w:rPr>
        <w:t>16</w:t>
      </w:r>
      <w:r w:rsidR="008C41D8">
        <w:rPr>
          <w:rFonts w:ascii="Times New Roman" w:hAnsi="Times New Roman"/>
          <w:b/>
          <w:sz w:val="24"/>
          <w:szCs w:val="24"/>
        </w:rPr>
        <w:t xml:space="preserve"> ч</w:t>
      </w:r>
      <w:r w:rsidRPr="00432558">
        <w:rPr>
          <w:rFonts w:ascii="Times New Roman" w:hAnsi="Times New Roman"/>
          <w:b/>
          <w:sz w:val="24"/>
          <w:szCs w:val="24"/>
        </w:rPr>
        <w:t xml:space="preserve">) </w:t>
      </w:r>
    </w:p>
    <w:p w:rsidR="003269D7" w:rsidRDefault="003269D7" w:rsidP="003269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b/>
          <w:sz w:val="24"/>
          <w:szCs w:val="24"/>
        </w:rPr>
        <w:t xml:space="preserve">Глава 7. </w:t>
      </w:r>
      <w:r>
        <w:rPr>
          <w:rFonts w:ascii="Times New Roman" w:hAnsi="Times New Roman"/>
          <w:b/>
          <w:sz w:val="24"/>
          <w:szCs w:val="24"/>
        </w:rPr>
        <w:t>Право как особая система норм (</w:t>
      </w:r>
      <w:r w:rsidR="00CF23C5">
        <w:rPr>
          <w:rFonts w:ascii="Times New Roman" w:hAnsi="Times New Roman"/>
          <w:b/>
          <w:sz w:val="24"/>
          <w:szCs w:val="24"/>
        </w:rPr>
        <w:t>16</w:t>
      </w:r>
      <w:r w:rsidR="006C21CA">
        <w:rPr>
          <w:rFonts w:ascii="Times New Roman" w:hAnsi="Times New Roman"/>
          <w:b/>
          <w:sz w:val="24"/>
          <w:szCs w:val="24"/>
        </w:rPr>
        <w:t>ч</w:t>
      </w:r>
      <w:r w:rsidRPr="00432558">
        <w:rPr>
          <w:rFonts w:ascii="Times New Roman" w:hAnsi="Times New Roman"/>
          <w:b/>
          <w:sz w:val="24"/>
          <w:szCs w:val="24"/>
        </w:rPr>
        <w:t xml:space="preserve">) </w:t>
      </w:r>
    </w:p>
    <w:p w:rsidR="003269D7" w:rsidRDefault="003269D7" w:rsidP="003269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2558">
        <w:rPr>
          <w:rFonts w:ascii="Times New Roman" w:hAnsi="Times New Roman"/>
          <w:sz w:val="24"/>
          <w:szCs w:val="24"/>
        </w:rPr>
        <w:t xml:space="preserve">Право в системе социальных норм. Система права: основные отрасли, институты, 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Систему судебной защиты прав человека. Развитие права в современной России Современное российское законодательство. Основы </w:t>
      </w:r>
      <w:r w:rsidRPr="00432558">
        <w:rPr>
          <w:rFonts w:ascii="Times New Roman" w:hAnsi="Times New Roman"/>
          <w:sz w:val="24"/>
          <w:szCs w:val="24"/>
        </w:rPr>
        <w:lastRenderedPageBreak/>
        <w:t xml:space="preserve">государственного, гражданского, трудового, семейного и уголовного права. Правовая защита природы. Предпосылки правомерного поведения Правосознание. Правовая культура. </w:t>
      </w:r>
    </w:p>
    <w:p w:rsidR="003269D7" w:rsidRPr="00C128B2" w:rsidRDefault="003269D7" w:rsidP="00C128B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32558">
        <w:rPr>
          <w:rFonts w:ascii="Times New Roman" w:hAnsi="Times New Roman"/>
          <w:b/>
          <w:sz w:val="24"/>
          <w:szCs w:val="24"/>
        </w:rPr>
        <w:t>По</w:t>
      </w:r>
      <w:r w:rsidR="00CF23C5">
        <w:rPr>
          <w:rFonts w:ascii="Times New Roman" w:hAnsi="Times New Roman"/>
          <w:b/>
          <w:sz w:val="24"/>
          <w:szCs w:val="24"/>
        </w:rPr>
        <w:t>вторительно — обобщающий урок (5</w:t>
      </w:r>
      <w:r w:rsidRPr="00432558">
        <w:rPr>
          <w:rFonts w:ascii="Times New Roman" w:hAnsi="Times New Roman"/>
          <w:b/>
          <w:sz w:val="24"/>
          <w:szCs w:val="24"/>
        </w:rPr>
        <w:t>ч)</w:t>
      </w:r>
    </w:p>
    <w:p w:rsidR="003269D7" w:rsidRPr="007802E6" w:rsidRDefault="003269D7" w:rsidP="003269D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</w:pPr>
      <w:r w:rsidRPr="007802E6"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  <w:t>Учебно-тематический план</w:t>
      </w:r>
    </w:p>
    <w:p w:rsidR="003269D7" w:rsidRDefault="00FE4B68" w:rsidP="003269D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  <w:t>Всего: 70</w:t>
      </w:r>
      <w:r w:rsidR="003269D7"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  <w:t xml:space="preserve"> часов</w:t>
      </w:r>
    </w:p>
    <w:p w:rsidR="008C41D8" w:rsidRPr="007802E6" w:rsidRDefault="008C41D8" w:rsidP="003269D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2"/>
        <w:gridCol w:w="4017"/>
        <w:gridCol w:w="2340"/>
        <w:gridCol w:w="2362"/>
        <w:gridCol w:w="2634"/>
        <w:gridCol w:w="2138"/>
      </w:tblGrid>
      <w:tr w:rsidR="003269D7" w:rsidRPr="009F1FBA" w:rsidTr="00545F9C">
        <w:tc>
          <w:tcPr>
            <w:tcW w:w="101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FBA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9F1F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9F1FB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017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FBA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40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FBA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36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FBA">
              <w:rPr>
                <w:rFonts w:ascii="Times New Roman" w:hAnsi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2634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FBA">
              <w:rPr>
                <w:rFonts w:ascii="Times New Roman" w:hAnsi="Times New Roman"/>
                <w:b/>
                <w:sz w:val="28"/>
                <w:szCs w:val="28"/>
              </w:rPr>
              <w:t>Контрольные работы (в формате ЕГЭ)</w:t>
            </w:r>
          </w:p>
        </w:tc>
        <w:tc>
          <w:tcPr>
            <w:tcW w:w="2138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FBA">
              <w:rPr>
                <w:rFonts w:ascii="Times New Roman" w:hAnsi="Times New Roman"/>
                <w:b/>
                <w:sz w:val="28"/>
                <w:szCs w:val="28"/>
              </w:rPr>
              <w:t>Проекты, доклады к семинару</w:t>
            </w:r>
          </w:p>
        </w:tc>
      </w:tr>
      <w:tr w:rsidR="007B4EFB" w:rsidRPr="009F1FBA" w:rsidTr="00545F9C">
        <w:tc>
          <w:tcPr>
            <w:tcW w:w="1012" w:type="dxa"/>
          </w:tcPr>
          <w:p w:rsidR="007B4EFB" w:rsidRPr="009F1FBA" w:rsidRDefault="007B4EFB" w:rsidP="00545F9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17" w:type="dxa"/>
          </w:tcPr>
          <w:p w:rsidR="007B4EFB" w:rsidRPr="009F1FBA" w:rsidRDefault="007B4EFB" w:rsidP="00545F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340" w:type="dxa"/>
          </w:tcPr>
          <w:p w:rsidR="007B4EFB" w:rsidRPr="009F1FBA" w:rsidRDefault="00CF23C5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7B4EFB" w:rsidRPr="009F1FBA" w:rsidRDefault="007B4EFB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7B4EFB" w:rsidRPr="009F1FBA" w:rsidRDefault="00CF23C5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7B4EFB" w:rsidRPr="009F1FBA" w:rsidRDefault="007B4EFB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9D7" w:rsidRPr="009F1FBA" w:rsidTr="00545F9C">
        <w:tc>
          <w:tcPr>
            <w:tcW w:w="1012" w:type="dxa"/>
          </w:tcPr>
          <w:p w:rsidR="003269D7" w:rsidRPr="009F1FBA" w:rsidRDefault="007B4EFB" w:rsidP="00545F9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69D7" w:rsidRPr="009F1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7" w:type="dxa"/>
          </w:tcPr>
          <w:p w:rsidR="003269D7" w:rsidRPr="009F1FBA" w:rsidRDefault="003269D7" w:rsidP="00545F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2340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69D7" w:rsidRPr="009F1FBA" w:rsidTr="00545F9C">
        <w:tc>
          <w:tcPr>
            <w:tcW w:w="101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B4EFB">
              <w:rPr>
                <w:rFonts w:ascii="Times New Roman" w:hAnsi="Times New Roman"/>
                <w:sz w:val="28"/>
                <w:szCs w:val="28"/>
              </w:rPr>
              <w:t>3</w:t>
            </w:r>
            <w:r w:rsidRPr="009F1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7" w:type="dxa"/>
          </w:tcPr>
          <w:p w:rsidR="003269D7" w:rsidRPr="009F1FBA" w:rsidRDefault="003269D7" w:rsidP="00545F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340" w:type="dxa"/>
          </w:tcPr>
          <w:p w:rsidR="003269D7" w:rsidRPr="009F1FBA" w:rsidRDefault="00CF23C5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69D7" w:rsidRPr="009F1FBA" w:rsidTr="00545F9C">
        <w:tc>
          <w:tcPr>
            <w:tcW w:w="101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B4EFB">
              <w:rPr>
                <w:rFonts w:ascii="Times New Roman" w:hAnsi="Times New Roman"/>
                <w:sz w:val="28"/>
                <w:szCs w:val="28"/>
              </w:rPr>
              <w:t>4</w:t>
            </w:r>
            <w:r w:rsidRPr="009F1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7" w:type="dxa"/>
          </w:tcPr>
          <w:p w:rsidR="003269D7" w:rsidRPr="009F1FBA" w:rsidRDefault="003269D7" w:rsidP="00545F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Духовная культура</w:t>
            </w:r>
          </w:p>
        </w:tc>
        <w:tc>
          <w:tcPr>
            <w:tcW w:w="2340" w:type="dxa"/>
          </w:tcPr>
          <w:p w:rsidR="003269D7" w:rsidRPr="009F1FBA" w:rsidRDefault="00CF23C5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69D7" w:rsidRPr="009F1FBA" w:rsidTr="00545F9C">
        <w:tc>
          <w:tcPr>
            <w:tcW w:w="101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B4EFB">
              <w:rPr>
                <w:rFonts w:ascii="Times New Roman" w:hAnsi="Times New Roman"/>
                <w:sz w:val="28"/>
                <w:szCs w:val="28"/>
              </w:rPr>
              <w:t>5</w:t>
            </w:r>
            <w:r w:rsidRPr="009F1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7" w:type="dxa"/>
          </w:tcPr>
          <w:p w:rsidR="003269D7" w:rsidRPr="009F1FBA" w:rsidRDefault="003269D7" w:rsidP="00545F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340" w:type="dxa"/>
          </w:tcPr>
          <w:p w:rsidR="003269D7" w:rsidRPr="009F1FBA" w:rsidRDefault="00FE4B68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9D7" w:rsidRPr="009F1FBA" w:rsidTr="00545F9C">
        <w:tc>
          <w:tcPr>
            <w:tcW w:w="101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B4EFB">
              <w:rPr>
                <w:rFonts w:ascii="Times New Roman" w:hAnsi="Times New Roman"/>
                <w:sz w:val="28"/>
                <w:szCs w:val="28"/>
              </w:rPr>
              <w:t>6</w:t>
            </w:r>
            <w:r w:rsidRPr="009F1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7" w:type="dxa"/>
          </w:tcPr>
          <w:p w:rsidR="003269D7" w:rsidRPr="009F1FBA" w:rsidRDefault="003269D7" w:rsidP="00545F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 xml:space="preserve">Социальная сфера </w:t>
            </w:r>
          </w:p>
        </w:tc>
        <w:tc>
          <w:tcPr>
            <w:tcW w:w="2340" w:type="dxa"/>
          </w:tcPr>
          <w:p w:rsidR="003269D7" w:rsidRPr="009F1FBA" w:rsidRDefault="00CF23C5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69D7" w:rsidRPr="009F1FBA" w:rsidTr="00545F9C">
        <w:tc>
          <w:tcPr>
            <w:tcW w:w="101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B4EFB">
              <w:rPr>
                <w:rFonts w:ascii="Times New Roman" w:hAnsi="Times New Roman"/>
                <w:sz w:val="28"/>
                <w:szCs w:val="28"/>
              </w:rPr>
              <w:t>7</w:t>
            </w:r>
            <w:r w:rsidRPr="009F1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7" w:type="dxa"/>
          </w:tcPr>
          <w:p w:rsidR="003269D7" w:rsidRPr="009F1FBA" w:rsidRDefault="003269D7" w:rsidP="00545F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Политическая сфера</w:t>
            </w:r>
          </w:p>
        </w:tc>
        <w:tc>
          <w:tcPr>
            <w:tcW w:w="2340" w:type="dxa"/>
          </w:tcPr>
          <w:p w:rsidR="003269D7" w:rsidRPr="009F1FBA" w:rsidRDefault="00CF23C5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69D7" w:rsidRPr="009F1FBA" w:rsidTr="00545F9C">
        <w:tc>
          <w:tcPr>
            <w:tcW w:w="101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B4EFB">
              <w:rPr>
                <w:rFonts w:ascii="Times New Roman" w:hAnsi="Times New Roman"/>
                <w:sz w:val="28"/>
                <w:szCs w:val="28"/>
              </w:rPr>
              <w:t>8</w:t>
            </w:r>
            <w:r w:rsidRPr="009F1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7" w:type="dxa"/>
          </w:tcPr>
          <w:p w:rsidR="003269D7" w:rsidRPr="009F1FBA" w:rsidRDefault="003269D7" w:rsidP="00545F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Право как особая система норм</w:t>
            </w:r>
          </w:p>
        </w:tc>
        <w:tc>
          <w:tcPr>
            <w:tcW w:w="2340" w:type="dxa"/>
          </w:tcPr>
          <w:p w:rsidR="003269D7" w:rsidRPr="009F1FBA" w:rsidRDefault="00CF23C5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6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269D7" w:rsidRPr="009F1FBA" w:rsidTr="00545F9C">
        <w:tc>
          <w:tcPr>
            <w:tcW w:w="101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B4EFB">
              <w:rPr>
                <w:rFonts w:ascii="Times New Roman" w:hAnsi="Times New Roman"/>
                <w:sz w:val="28"/>
                <w:szCs w:val="28"/>
              </w:rPr>
              <w:t>9</w:t>
            </w:r>
            <w:r w:rsidRPr="009F1F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17" w:type="dxa"/>
          </w:tcPr>
          <w:p w:rsidR="003269D7" w:rsidRPr="009F1FBA" w:rsidRDefault="003269D7" w:rsidP="00545F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340" w:type="dxa"/>
          </w:tcPr>
          <w:p w:rsidR="003269D7" w:rsidRPr="009F1FBA" w:rsidRDefault="00FE4B68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9D7" w:rsidRPr="009F1FBA" w:rsidTr="00545F9C">
        <w:tc>
          <w:tcPr>
            <w:tcW w:w="101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7" w:type="dxa"/>
          </w:tcPr>
          <w:p w:rsidR="003269D7" w:rsidRPr="009F1FBA" w:rsidRDefault="003269D7" w:rsidP="00545F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1FB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3269D7" w:rsidRPr="009F1FBA" w:rsidRDefault="00FE4B68" w:rsidP="0054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2362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F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:rsidR="003269D7" w:rsidRPr="009F1FBA" w:rsidRDefault="00CF23C5" w:rsidP="0054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38" w:type="dxa"/>
          </w:tcPr>
          <w:p w:rsidR="003269D7" w:rsidRPr="009F1FBA" w:rsidRDefault="003269D7" w:rsidP="00545F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FB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3269D7" w:rsidRPr="009F1FBA" w:rsidRDefault="003269D7" w:rsidP="003269D7">
      <w:pPr>
        <w:pStyle w:val="a6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3269D7" w:rsidRPr="009F1FBA" w:rsidRDefault="003269D7" w:rsidP="003269D7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3269D7" w:rsidRDefault="003269D7" w:rsidP="00C128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038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7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4394"/>
        <w:gridCol w:w="4111"/>
        <w:gridCol w:w="1984"/>
        <w:gridCol w:w="1560"/>
      </w:tblGrid>
      <w:tr w:rsidR="003269D7" w:rsidRPr="009B0B21" w:rsidTr="0044061C">
        <w:trPr>
          <w:trHeight w:val="1977"/>
        </w:trPr>
        <w:tc>
          <w:tcPr>
            <w:tcW w:w="568" w:type="dxa"/>
          </w:tcPr>
          <w:p w:rsidR="003269D7" w:rsidRPr="009B0B21" w:rsidRDefault="003269D7" w:rsidP="00545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21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21">
              <w:rPr>
                <w:rFonts w:ascii="Times New Roman" w:hAnsi="Times New Roman"/>
                <w:b/>
                <w:sz w:val="24"/>
                <w:szCs w:val="24"/>
              </w:rPr>
              <w:t>Темы, подтемы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21">
              <w:rPr>
                <w:rFonts w:ascii="Times New Roman" w:hAnsi="Times New Roman"/>
                <w:b/>
                <w:sz w:val="24"/>
                <w:szCs w:val="24"/>
              </w:rPr>
              <w:t>Временные ресурсы</w:t>
            </w:r>
          </w:p>
        </w:tc>
        <w:tc>
          <w:tcPr>
            <w:tcW w:w="4394" w:type="dxa"/>
          </w:tcPr>
          <w:p w:rsidR="003269D7" w:rsidRPr="009B0B21" w:rsidRDefault="003269D7" w:rsidP="00545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21">
              <w:rPr>
                <w:rFonts w:ascii="Times New Roman" w:hAnsi="Times New Roman"/>
                <w:b/>
                <w:sz w:val="24"/>
                <w:szCs w:val="24"/>
              </w:rPr>
              <w:t>Содержание (что планируется изучать)</w:t>
            </w:r>
          </w:p>
        </w:tc>
        <w:tc>
          <w:tcPr>
            <w:tcW w:w="4111" w:type="dxa"/>
          </w:tcPr>
          <w:p w:rsidR="003269D7" w:rsidRPr="009B0B21" w:rsidRDefault="003269D7" w:rsidP="00545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21">
              <w:rPr>
                <w:rFonts w:ascii="Times New Roman" w:hAnsi="Times New Roman"/>
                <w:b/>
                <w:sz w:val="24"/>
                <w:szCs w:val="24"/>
              </w:rPr>
              <w:t>Методы (деятельность учащихся + результаты)</w:t>
            </w:r>
          </w:p>
        </w:tc>
        <w:tc>
          <w:tcPr>
            <w:tcW w:w="1984" w:type="dxa"/>
          </w:tcPr>
          <w:p w:rsidR="003269D7" w:rsidRPr="009B0B21" w:rsidRDefault="003269D7" w:rsidP="00545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2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учащихся, контроль знаний</w:t>
            </w:r>
          </w:p>
        </w:tc>
        <w:tc>
          <w:tcPr>
            <w:tcW w:w="1560" w:type="dxa"/>
          </w:tcPr>
          <w:p w:rsidR="003269D7" w:rsidRDefault="003269D7" w:rsidP="00545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B2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C41D8" w:rsidRPr="009B0B21" w:rsidRDefault="008C41D8" w:rsidP="00545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план/факт</w:t>
            </w:r>
          </w:p>
        </w:tc>
      </w:tr>
      <w:tr w:rsidR="00CF23C5" w:rsidRPr="009B0B21" w:rsidTr="0044061C">
        <w:tc>
          <w:tcPr>
            <w:tcW w:w="568" w:type="dxa"/>
          </w:tcPr>
          <w:p w:rsidR="00CF23C5" w:rsidRPr="00CE192A" w:rsidRDefault="00CE192A" w:rsidP="00545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92A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2410" w:type="dxa"/>
          </w:tcPr>
          <w:p w:rsidR="00CF23C5" w:rsidRPr="009B0B21" w:rsidRDefault="00CF23C5" w:rsidP="00545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CF23C5" w:rsidRPr="009B0B21" w:rsidRDefault="00CF23C5" w:rsidP="00545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4394" w:type="dxa"/>
          </w:tcPr>
          <w:p w:rsidR="00CF23C5" w:rsidRPr="00CF23C5" w:rsidRDefault="00CF23C5" w:rsidP="00CF23C5">
            <w:pPr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CF23C5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Повторение основного содержания курса обществознания за 9 класс (тема «Политика»). Введение в изучение курса «Обществознание. 10 класс». Входная диагностика.</w:t>
            </w:r>
          </w:p>
        </w:tc>
        <w:tc>
          <w:tcPr>
            <w:tcW w:w="4111" w:type="dxa"/>
          </w:tcPr>
          <w:p w:rsidR="00CF23C5" w:rsidRPr="00CF23C5" w:rsidRDefault="00CF23C5" w:rsidP="00CF23C5">
            <w:pPr>
              <w:rPr>
                <w:rFonts w:ascii="Times New Roman" w:hAnsi="Times New Roman"/>
                <w:sz w:val="24"/>
                <w:szCs w:val="24"/>
              </w:rPr>
            </w:pPr>
            <w:r w:rsidRPr="00CF23C5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  <w:r>
              <w:rPr>
                <w:rFonts w:ascii="Times New Roman" w:hAnsi="Times New Roman"/>
                <w:sz w:val="24"/>
                <w:szCs w:val="24"/>
              </w:rPr>
              <w:t>. Понятия и признаки государства. Политический режим. Гражданское общество и правовое государство. Выборы в РФ.Политические партии и движения.Задачи и содержание курса «Обществознание 10 класс»</w:t>
            </w:r>
          </w:p>
        </w:tc>
        <w:tc>
          <w:tcPr>
            <w:tcW w:w="1984" w:type="dxa"/>
          </w:tcPr>
          <w:p w:rsidR="00CF23C5" w:rsidRPr="00CF23C5" w:rsidRDefault="00CF23C5" w:rsidP="00CF23C5">
            <w:pPr>
              <w:rPr>
                <w:rFonts w:ascii="Times New Roman" w:hAnsi="Times New Roman"/>
                <w:sz w:val="24"/>
                <w:szCs w:val="24"/>
              </w:rPr>
            </w:pPr>
            <w:r w:rsidRPr="00CF23C5">
              <w:rPr>
                <w:rFonts w:ascii="Times New Roman" w:hAnsi="Times New Roman"/>
                <w:sz w:val="24"/>
                <w:szCs w:val="24"/>
              </w:rPr>
              <w:t>Входная диагностика. Тест в формате ЕГЭ.</w:t>
            </w:r>
          </w:p>
        </w:tc>
        <w:tc>
          <w:tcPr>
            <w:tcW w:w="1560" w:type="dxa"/>
          </w:tcPr>
          <w:p w:rsidR="00CF23C5" w:rsidRPr="009B0B21" w:rsidRDefault="00CF23C5" w:rsidP="00545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9D7" w:rsidRPr="009B0B21" w:rsidTr="008C41D8">
        <w:tc>
          <w:tcPr>
            <w:tcW w:w="16161" w:type="dxa"/>
            <w:gridSpan w:val="7"/>
          </w:tcPr>
          <w:p w:rsidR="003269D7" w:rsidRPr="002004C5" w:rsidRDefault="003269D7" w:rsidP="00545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CF23C5">
              <w:rPr>
                <w:rFonts w:ascii="Times New Roman" w:hAnsi="Times New Roman"/>
                <w:b/>
                <w:sz w:val="24"/>
                <w:szCs w:val="24"/>
              </w:rPr>
              <w:t>. Общество и человек (15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269D7" w:rsidTr="0044061C">
        <w:tc>
          <w:tcPr>
            <w:tcW w:w="568" w:type="dxa"/>
          </w:tcPr>
          <w:p w:rsidR="003269D7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9D7" w:rsidRPr="002004C5" w:rsidRDefault="003269D7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4C5">
              <w:rPr>
                <w:rFonts w:ascii="Times New Roman" w:hAnsi="Times New Roman"/>
                <w:b/>
                <w:sz w:val="24"/>
                <w:szCs w:val="24"/>
              </w:rPr>
              <w:t xml:space="preserve">Глава 1. Общество </w:t>
            </w:r>
          </w:p>
        </w:tc>
        <w:tc>
          <w:tcPr>
            <w:tcW w:w="1134" w:type="dxa"/>
          </w:tcPr>
          <w:p w:rsidR="003269D7" w:rsidRPr="002004C5" w:rsidRDefault="003269D7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439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9D7" w:rsidRPr="004B7863" w:rsidRDefault="003269D7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Общество как совместная жизнедеятельность людей. Обще</w:t>
            </w:r>
            <w:r w:rsidRPr="00CF13E5">
              <w:rPr>
                <w:rFonts w:ascii="Times New Roman" w:hAnsi="Times New Roman"/>
                <w:sz w:val="24"/>
                <w:szCs w:val="24"/>
              </w:rPr>
              <w:softHyphen/>
              <w:t>ство и природа. Общество и культура. Науки об обществе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Общество, взаимосвязь общества и природы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Объяснить причинно-следственные и функциональные связи изученных соц. объектов. Уметь давать характеристику изучаемому объекту, уметь сравнивать, сопоставлять объекты по указанным критериям.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Актуализация знаний, составление Схемы «Природа и общество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как сложная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динамическая система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1"/>
                <w:sz w:val="24"/>
                <w:szCs w:val="24"/>
              </w:rPr>
              <w:t>Структура общества. Общество как сложная динамичная си</w:t>
            </w:r>
            <w:r w:rsidRPr="00CF13E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стема. Главное качество общества как целостной </w:t>
            </w:r>
            <w:r w:rsidRPr="00CF13E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системы. Главные социальные институты Основн</w:t>
            </w:r>
            <w:r w:rsidR="005664D2">
              <w:rPr>
                <w:rFonts w:ascii="Times New Roman" w:hAnsi="Times New Roman"/>
                <w:spacing w:val="-1"/>
                <w:sz w:val="24"/>
                <w:szCs w:val="24"/>
              </w:rPr>
              <w:t>ые черты социального института.</w:t>
            </w:r>
            <w:r w:rsidRPr="00CF13E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Значение институционализации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lastRenderedPageBreak/>
              <w:t>Знать структуру общества и ее характерные особенности.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lastRenderedPageBreak/>
              <w:t>Уметь раскрывать взаимное влияние сфер общественной жизни; давать системный анализ общества; давать характеристику социальному институту - образование по предложенному плану.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опрос, составление кластера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lastRenderedPageBreak/>
              <w:t>«Общественные потребности»</w:t>
            </w:r>
          </w:p>
        </w:tc>
        <w:tc>
          <w:tcPr>
            <w:tcW w:w="1560" w:type="dxa"/>
          </w:tcPr>
          <w:p w:rsidR="003269D7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D7" w:rsidTr="0044061C">
        <w:tc>
          <w:tcPr>
            <w:tcW w:w="568" w:type="dxa"/>
          </w:tcPr>
          <w:p w:rsidR="003269D7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9D7" w:rsidRPr="002004C5" w:rsidRDefault="003269D7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4C5">
              <w:rPr>
                <w:rFonts w:ascii="Times New Roman" w:hAnsi="Times New Roman"/>
                <w:b/>
                <w:sz w:val="24"/>
                <w:szCs w:val="24"/>
              </w:rPr>
              <w:t>Глава 2. Человек</w:t>
            </w:r>
          </w:p>
        </w:tc>
        <w:tc>
          <w:tcPr>
            <w:tcW w:w="1134" w:type="dxa"/>
          </w:tcPr>
          <w:p w:rsidR="003269D7" w:rsidRPr="002004C5" w:rsidRDefault="00CF23C5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269D7" w:rsidRPr="002004C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39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269D7" w:rsidRPr="004B7863" w:rsidRDefault="003269D7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9D7" w:rsidTr="0044061C">
        <w:tc>
          <w:tcPr>
            <w:tcW w:w="568" w:type="dxa"/>
          </w:tcPr>
          <w:p w:rsidR="003269D7" w:rsidRPr="002004C5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человека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6"/>
                <w:sz w:val="24"/>
                <w:szCs w:val="24"/>
              </w:rPr>
              <w:t>Природа человека. Человек как продукт биологической, со</w:t>
            </w:r>
            <w:r w:rsidRPr="00CF13E5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CF13E5">
              <w:rPr>
                <w:rFonts w:ascii="Times New Roman" w:hAnsi="Times New Roman"/>
                <w:spacing w:val="-4"/>
                <w:sz w:val="24"/>
                <w:szCs w:val="24"/>
              </w:rPr>
              <w:t>циальной и культурной эволюции. Цель и смысл жизни челове</w:t>
            </w:r>
            <w:r w:rsidRPr="00CF13E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CF13E5">
              <w:rPr>
                <w:rFonts w:ascii="Times New Roman" w:hAnsi="Times New Roman"/>
                <w:sz w:val="24"/>
                <w:szCs w:val="24"/>
              </w:rPr>
              <w:t>ка. Науки о человеке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Знать сущностные черты человека. Участвовать в дискуссии о смысле жизни.</w:t>
            </w:r>
          </w:p>
          <w:p w:rsidR="003269D7" w:rsidRPr="00CF13E5" w:rsidRDefault="003269D7" w:rsidP="00545F9C">
            <w:pPr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Уметь работать с документами, делать их анализ, обосновывать суждения, давать определение понятиям; извлекать информацию.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 xml:space="preserve">Тестовый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тему «Природа человека»,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>составление таблицы "Смысл и цель человеческой жизни во взглядах философов"</w:t>
            </w:r>
          </w:p>
        </w:tc>
        <w:tc>
          <w:tcPr>
            <w:tcW w:w="1560" w:type="dxa"/>
          </w:tcPr>
          <w:p w:rsidR="003269D7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как духовное существо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7"/>
                <w:sz w:val="24"/>
                <w:szCs w:val="24"/>
              </w:rPr>
              <w:t>Человек как духовное существо. Духовная жизнь человека.</w:t>
            </w:r>
            <w:r w:rsidRPr="00CF13E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Патриотизм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>и гражданственность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Знать духовный мир человека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Уметь  объяснять изученные положения на конкретных примерах; обосновывать суждения, извлекать информацию из различных источников, участвовать в проектной деятельности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Устный опрос, составление схемы «Виды мировоззрения», написание эссе «Чем больше живешь духовной жизнью, тем независимее от судьбы, и наоборот» Л.Н.Толстой</w:t>
            </w:r>
          </w:p>
        </w:tc>
        <w:tc>
          <w:tcPr>
            <w:tcW w:w="1560" w:type="dxa"/>
          </w:tcPr>
          <w:p w:rsidR="003269D7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6"/>
                <w:sz w:val="24"/>
                <w:szCs w:val="24"/>
              </w:rPr>
              <w:t>Деятельность как способ существования людей. Деятельность и ее мотивация. Многообразие деятельности. Сознание и дея</w:t>
            </w:r>
            <w:r w:rsidRPr="00CF13E5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CF13E5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Знать и понимать деятельность как способ существования людей.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Уметь работать с документами, делать их анализ, обосновывать суждения, давать определение понятиям; извлекать информацию.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3E5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>таблицы "Структура деятельности",схемы: "Виды  деятельности".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и знание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5"/>
                <w:sz w:val="24"/>
                <w:szCs w:val="24"/>
              </w:rPr>
              <w:t>Познание и знание. Познание мира: чувственное и рацио</w:t>
            </w:r>
            <w:r w:rsidRPr="00CF13E5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CF13E5">
              <w:rPr>
                <w:rFonts w:ascii="Times New Roman" w:hAnsi="Times New Roman"/>
                <w:spacing w:val="-3"/>
                <w:sz w:val="24"/>
                <w:szCs w:val="24"/>
              </w:rPr>
              <w:t>нальное, истинное и ложное. Истина и ее критерии.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 xml:space="preserve"> Виды человеческих знаний. Наука. Основные особенности научного мышления.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Знать сущность процесса познания.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Уметь объяснять изученные положения на предлагаемых конкретных примерах; решать познавательные и практические задачи. Уметь  обосновывать суждения, формулировать полученные результаты.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тему «Познание и знание»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>, составление Схемы «Формы познания»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в системе социальных связей</w:t>
            </w:r>
          </w:p>
        </w:tc>
        <w:tc>
          <w:tcPr>
            <w:tcW w:w="1134" w:type="dxa"/>
          </w:tcPr>
          <w:p w:rsidR="003269D7" w:rsidRPr="009B0B21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269D7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Человек в системе социальных связей. Личность, факторы, </w:t>
            </w:r>
            <w:r w:rsidRPr="00CF13E5">
              <w:rPr>
                <w:rFonts w:ascii="Times New Roman" w:hAnsi="Times New Roman"/>
                <w:spacing w:val="-2"/>
                <w:sz w:val="24"/>
                <w:szCs w:val="24"/>
              </w:rPr>
              <w:t>влияющие на ее формирование.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 xml:space="preserve"> Общественное и индивидуальное сознание. Социализация индивида. Социальная роль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Знать место человека в системе социальных связей, факторы, социализирующие личность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Уметь пользоваться мультимедийными ресурсами; умение представлять результаты практической и познавательной деятельности и освоение типичных социальных ролей через участие в обучающих играх.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3E5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 xml:space="preserve">схемы "Этапы социализации". </w:t>
            </w:r>
            <w:r w:rsidRPr="00F644A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1 на тему «Человек»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8C41D8">
        <w:tc>
          <w:tcPr>
            <w:tcW w:w="16161" w:type="dxa"/>
            <w:gridSpan w:val="7"/>
          </w:tcPr>
          <w:p w:rsidR="003269D7" w:rsidRPr="002004C5" w:rsidRDefault="003269D7" w:rsidP="00545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4C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004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004C5">
              <w:rPr>
                <w:rFonts w:ascii="Times New Roman" w:hAnsi="Times New Roman"/>
                <w:b/>
                <w:sz w:val="24"/>
                <w:szCs w:val="24"/>
              </w:rPr>
              <w:t>. Основн</w:t>
            </w:r>
            <w:r w:rsidR="006C21CA">
              <w:rPr>
                <w:rFonts w:ascii="Times New Roman" w:hAnsi="Times New Roman"/>
                <w:b/>
                <w:sz w:val="24"/>
                <w:szCs w:val="24"/>
              </w:rPr>
              <w:t>ые сферы общественной жизни (</w:t>
            </w:r>
            <w:r w:rsidR="00CE192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Pr="002004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269D7" w:rsidTr="0044061C">
        <w:tc>
          <w:tcPr>
            <w:tcW w:w="568" w:type="dxa"/>
          </w:tcPr>
          <w:p w:rsidR="003269D7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9D7" w:rsidRPr="002004C5" w:rsidRDefault="003269D7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4C5">
              <w:rPr>
                <w:rFonts w:ascii="Times New Roman" w:hAnsi="Times New Roman"/>
                <w:b/>
                <w:sz w:val="24"/>
                <w:szCs w:val="24"/>
              </w:rPr>
              <w:t>Глава 3. Духовная культура</w:t>
            </w:r>
          </w:p>
        </w:tc>
        <w:tc>
          <w:tcPr>
            <w:tcW w:w="1134" w:type="dxa"/>
          </w:tcPr>
          <w:p w:rsidR="003269D7" w:rsidRPr="002004C5" w:rsidRDefault="00CE192A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269D7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39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269D7" w:rsidRPr="004B7863" w:rsidRDefault="003269D7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духовная жизнь общества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6"/>
                <w:sz w:val="24"/>
                <w:szCs w:val="24"/>
              </w:rPr>
              <w:t>Духовная жизнь общества.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 xml:space="preserve"> Понятие культуры. </w:t>
            </w:r>
            <w:r w:rsidRPr="00CF13E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Культура и духовная жизнь. 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CF13E5">
              <w:rPr>
                <w:rFonts w:ascii="Times New Roman" w:hAnsi="Times New Roman"/>
                <w:sz w:val="24"/>
                <w:szCs w:val="24"/>
              </w:rPr>
              <w:softHyphen/>
              <w:t>мы и разновидности культуры: народная, массовая и элитарная. Диалог культур. Средства массовой информации.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Знать особенности духовной жизни общества.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 xml:space="preserve">Уметь  характеризовать признаки, производить поиск информации, отличать достоверную от второстепенной высказывать суждения, владеть приемами исследовательской деятельности, представлять результаты своей деятельности (схемы, таблицы). 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Знать формы и разновидности культуры.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Уметь работать с источниками, анализировать современные общественные явления и события, уметь оппонировать к иному мнению через участие в дискуссиях, применять гуманитарные знания для решения познавательных задач.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>схемы «Духовная жизнь»,  составление таблицы  «Формы  культуры»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Наука. Образование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Наука и образование. Наука, ее роль в современном мире. </w:t>
            </w:r>
            <w:r w:rsidRPr="00CF13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Этика ученого. Непрерывное образование и самообразование.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>Общественная значимость и личностный смысл образования. Знания, умения, навыки людей в условиях информационного общества.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Знать сущность и особенности науки  и образования.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Уметь анализировать актуальную информацию, раскрывать на примерах изученные теоретические положения, формировать собственные суждения, оценивать происходящие события.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Просмотр презентаций, составление кластера «Наука»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23-25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Мораль. Религия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Мораль и религия. Мораль, ее категории. Религия, ее роль в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>жизни общества. Нравственная культура. Религиозные объединения и организации в РФ. Свобода совести. Веротерпимость.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Знать основы моральных и религиозных представлений.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Уметь характеризовать основные социальные объекты, выделять их существенные признаки; применять знания для решения познавательных задач; представлять результаты деятельности в виде пана, таблицы, схемы.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Составление таблицы "Мораль и право".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и духовная жизнь</w:t>
            </w:r>
          </w:p>
        </w:tc>
        <w:tc>
          <w:tcPr>
            <w:tcW w:w="1134" w:type="dxa"/>
          </w:tcPr>
          <w:p w:rsidR="003269D7" w:rsidRPr="009B0B21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9D7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5"/>
                <w:sz w:val="24"/>
                <w:szCs w:val="24"/>
              </w:rPr>
              <w:t>Искусство и духовная жизнь. Искусство, его формы, основ</w:t>
            </w:r>
            <w:r w:rsidRPr="00CF13E5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CF13E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ные направления. Эстетическая культура. Тенденции духовной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>жизни современной России.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Знать основы и специфику искусства как формы духовной сферы общества.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Уметь работать с источниками информации, используя Интернет-ресурсы. Подготовить творческую работу, передача информации адекватно поставленной цели.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«Мораль и религия»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>, составление схемы «Виды искусств»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9D7" w:rsidRPr="002004C5" w:rsidRDefault="003269D7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4C5">
              <w:rPr>
                <w:rFonts w:ascii="Times New Roman" w:hAnsi="Times New Roman"/>
                <w:b/>
                <w:sz w:val="24"/>
                <w:szCs w:val="24"/>
              </w:rPr>
              <w:t>Глава 4. Экономика</w:t>
            </w:r>
          </w:p>
        </w:tc>
        <w:tc>
          <w:tcPr>
            <w:tcW w:w="1134" w:type="dxa"/>
          </w:tcPr>
          <w:p w:rsidR="003269D7" w:rsidRPr="002004C5" w:rsidRDefault="003269D7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004C5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9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269D7" w:rsidRPr="004B7863" w:rsidRDefault="003269D7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экономики в жизни общества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4"/>
                <w:sz w:val="24"/>
                <w:szCs w:val="24"/>
              </w:rPr>
              <w:t>Роль экономики в жизни общества. Экономика как подсис</w:t>
            </w:r>
            <w:r w:rsidRPr="00CF13E5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CF13E5">
              <w:rPr>
                <w:rFonts w:ascii="Times New Roman" w:hAnsi="Times New Roman"/>
                <w:spacing w:val="-5"/>
                <w:sz w:val="24"/>
                <w:szCs w:val="24"/>
              </w:rPr>
              <w:t>тема общества. Экономика как основа жизнеобеспечения обще</w:t>
            </w:r>
            <w:r w:rsidRPr="00CF13E5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CF13E5">
              <w:rPr>
                <w:rFonts w:ascii="Times New Roman" w:hAnsi="Times New Roman"/>
                <w:spacing w:val="-7"/>
                <w:sz w:val="24"/>
                <w:szCs w:val="24"/>
              </w:rPr>
              <w:t>ства. Взаимовлияние эконо</w:t>
            </w:r>
            <w:r w:rsidRPr="00CF13E5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CF13E5">
              <w:rPr>
                <w:rFonts w:ascii="Times New Roman" w:hAnsi="Times New Roman"/>
                <w:sz w:val="24"/>
                <w:szCs w:val="24"/>
              </w:rPr>
              <w:t>мики и политики. Экономика и экономическая наука. Факторы производства и факторные доходы. Спрос и предложение. Рыночные структуры. Политика защиты конкуренции. Понятие ВВП.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Знать роль экономики в жизни общества.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Формировать  навыки  применения полученных знаний для решения задач в области экономической деятельности. Умение анализировать современные общественные явления и события.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3E5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>схемы «Роль экономики в жизни общества»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культура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6"/>
                <w:sz w:val="24"/>
                <w:szCs w:val="24"/>
              </w:rPr>
              <w:t>Экономическая культура. Экономический интерес, экономи</w:t>
            </w:r>
            <w:r w:rsidRPr="00CF13E5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CF13E5">
              <w:rPr>
                <w:rFonts w:ascii="Times New Roman" w:hAnsi="Times New Roman"/>
                <w:spacing w:val="-7"/>
                <w:sz w:val="24"/>
                <w:szCs w:val="24"/>
              </w:rPr>
              <w:t>ческое поведение.</w:t>
            </w:r>
            <w:r w:rsidRPr="00CF13E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 xml:space="preserve">Рациональное экономическое поведение собственника, работника, потребителя, семьянина, гражданина. </w:t>
            </w:r>
            <w:r w:rsidRPr="00CF13E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Политика защиты конкуренции и антимоно</w:t>
            </w:r>
            <w:r w:rsidRPr="00CF13E5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softHyphen/>
            </w:r>
            <w:r w:rsidRPr="00CF13E5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>польное законодательство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нать основы экономической культуры общества.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Уметь  развернуто обосновывать суждения, давать определения, приводить доказательства. Уметь участвовать в организации и проведении учебно-исследовательских работ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>схемы  «Экономическая  культура»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9D7" w:rsidRPr="002004C5" w:rsidRDefault="003269D7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4C5">
              <w:rPr>
                <w:rFonts w:ascii="Times New Roman" w:hAnsi="Times New Roman"/>
                <w:b/>
                <w:sz w:val="24"/>
                <w:szCs w:val="24"/>
              </w:rPr>
              <w:t>Глава 5. Социальная сфера</w:t>
            </w:r>
          </w:p>
        </w:tc>
        <w:tc>
          <w:tcPr>
            <w:tcW w:w="1134" w:type="dxa"/>
          </w:tcPr>
          <w:p w:rsidR="003269D7" w:rsidRPr="002004C5" w:rsidRDefault="00CE192A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269D7" w:rsidRPr="002004C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39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269D7" w:rsidRPr="004B7863" w:rsidRDefault="003269D7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7"/>
                <w:sz w:val="24"/>
                <w:szCs w:val="24"/>
              </w:rPr>
              <w:t>Социальная структура. Многообразие социальных групп. Не</w:t>
            </w:r>
            <w:r w:rsidRPr="00CF13E5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CF13E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равенство и социальная стратификация. Социальные интересы.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>Социальная мобильность.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 xml:space="preserve">Знать основные понятия, уметь раскрывать их смысл 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Уметь характеризовать сущность социальной структуры, осуществлять поиск информации по заданной теме; различать факты и суждения; представлять результаты своей деятельности.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Актуализация  знаний, составление схем «Социальная стратификация»,  «Социальная мобильность»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взаимодействие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Социальные взаимодействия. Социальные отношения и вза</w:t>
            </w:r>
            <w:r w:rsidRPr="00CF13E5">
              <w:rPr>
                <w:rFonts w:ascii="Times New Roman" w:hAnsi="Times New Roman"/>
                <w:sz w:val="24"/>
                <w:szCs w:val="24"/>
              </w:rPr>
              <w:softHyphen/>
              <w:t>имодействия. Социальный конфликт.. Культура труда. Виды социальных норм.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Знать сущность и особенности социальных взаимоотношений общества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 xml:space="preserve">Уметь  на основе текста параграфа, документа формировать основные принципы разрешения конфликта; умение применять знания на практике, производить поиск информации в различных источниках, делать оценочные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lastRenderedPageBreak/>
              <w:t>суждения, владеть различными видами публичных выступлений.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«Социальная структура общества»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>, составление кластера «Социальный конфликт»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поведение. Многооб</w:t>
            </w:r>
            <w:r w:rsidRPr="00CF13E5">
              <w:rPr>
                <w:rFonts w:ascii="Times New Roman" w:hAnsi="Times New Roman"/>
                <w:sz w:val="24"/>
                <w:szCs w:val="24"/>
              </w:rPr>
              <w:softHyphen/>
              <w:t>разие социальных норм. Девиантное поведение, его причины и профилактика. Социальный контроль и самоконтроль.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Знать классификацию социальных норм, причины отклоняющегося поведения.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Понимать необходимость регулирования общественных отношений; сущность социальных норм, механизм правового регулирования. Знать основные понятия темы, уметь критически осмысливать социальную информацию, анализировать полученные данные, решать познавательные и практические задачи, самостоятельно определять алгоритмы познавательной деятельности; уметь пользоваться мультимедийными ресурсами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Составление таблицы  «Социальные нормы», написание эссе "Девиантное поведение: благо или зло?"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5"/>
                <w:sz w:val="24"/>
                <w:szCs w:val="24"/>
              </w:rPr>
              <w:t>Национальные отношения. Этнические общности. Межна</w:t>
            </w:r>
            <w:r w:rsidRPr="00CF13E5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CF13E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циональное сотрудничество и межнациональные конфликты.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t>Национальная политика. Этнические общности. Межнациональные отношения, этносоциальные конфликты и пути их решения, конституциональные принципы национальной политики в РФ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Знать особенности национальных отношений, причины конфликтов и способы их разрешения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 xml:space="preserve">Объяснять причинно-следственные и функциональные связи изученных социальных объектов, осуществлять поиск социальной информации представленной в различных знаковых системах, анализировать ее, формулировать собственные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lastRenderedPageBreak/>
              <w:t>суждения по определенным проблемам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схемы «Нации и национальные отношения», составление кластеров по темам: "Основные направления национальной политики" *Суть </w:t>
            </w:r>
            <w:r w:rsidRPr="00CF13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гуманистического подхода к этническим проблемам» 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="00326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быт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Семья и быт. Семья как социальный институт. Семья в со</w:t>
            </w:r>
            <w:r w:rsidRPr="00CF13E5">
              <w:rPr>
                <w:rFonts w:ascii="Times New Roman" w:hAnsi="Times New Roman"/>
                <w:sz w:val="24"/>
                <w:szCs w:val="24"/>
              </w:rPr>
              <w:softHyphen/>
              <w:t>временном обществе. Бытовые отношения. Семья и брак.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Знать основы семейных  отношений.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Уметь характеризовать семью как важнейший социальный институт; раскрывать на примерах изученные теоретические положения, осуществлять поиск информации, представленной в различных знаковых системах, уметь подготовить устное выступление, презентацию.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Составление схемы «Семья», проведение исследования «Семья в современном обществе»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развитие и молодежь</w:t>
            </w:r>
          </w:p>
        </w:tc>
        <w:tc>
          <w:tcPr>
            <w:tcW w:w="1134" w:type="dxa"/>
          </w:tcPr>
          <w:p w:rsidR="003269D7" w:rsidRPr="009B0B21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269D7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439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pacing w:val="-3"/>
                <w:sz w:val="24"/>
                <w:szCs w:val="24"/>
              </w:rPr>
              <w:t>Молодежь в современном обществе. Молодежь как соци</w:t>
            </w:r>
            <w:r w:rsidRPr="00CF13E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F13E5">
              <w:rPr>
                <w:rFonts w:ascii="Times New Roman" w:hAnsi="Times New Roman"/>
                <w:spacing w:val="-6"/>
                <w:sz w:val="24"/>
                <w:szCs w:val="24"/>
              </w:rPr>
              <w:t>альная группа. Развитие социальных ролей в юношеском возра</w:t>
            </w:r>
            <w:r w:rsidRPr="00CF13E5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CF13E5">
              <w:rPr>
                <w:rFonts w:ascii="Times New Roman" w:hAnsi="Times New Roman"/>
                <w:sz w:val="24"/>
                <w:szCs w:val="24"/>
              </w:rPr>
              <w:t>сте</w:t>
            </w:r>
          </w:p>
        </w:tc>
        <w:tc>
          <w:tcPr>
            <w:tcW w:w="4111" w:type="dxa"/>
          </w:tcPr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Знать роль молодежи в жизни общества.</w:t>
            </w:r>
          </w:p>
          <w:p w:rsidR="003269D7" w:rsidRPr="00CF13E5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Уметь осуществлять поиск информации в различных знаковых системах, делать выводы, оценивать социальные явления, представлять результаты своей деятельности в виде проекта исследования</w:t>
            </w:r>
          </w:p>
        </w:tc>
        <w:tc>
          <w:tcPr>
            <w:tcW w:w="1984" w:type="dxa"/>
          </w:tcPr>
          <w:p w:rsidR="003269D7" w:rsidRPr="00CF13E5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13E5">
              <w:rPr>
                <w:rFonts w:ascii="Times New Roman" w:hAnsi="Times New Roman"/>
                <w:sz w:val="24"/>
                <w:szCs w:val="24"/>
              </w:rPr>
              <w:t>Защита проектов "Молодежная субкультура, написание Эссе "Молодость – это время для усвоения мудрости, а старость – время для ее применения"Ж.Ж.Руссо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269D7" w:rsidTr="0044061C">
        <w:tc>
          <w:tcPr>
            <w:tcW w:w="568" w:type="dxa"/>
          </w:tcPr>
          <w:p w:rsidR="003269D7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9D7" w:rsidRPr="004A1814" w:rsidRDefault="003269D7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814">
              <w:rPr>
                <w:rFonts w:ascii="Times New Roman" w:hAnsi="Times New Roman"/>
                <w:b/>
                <w:sz w:val="24"/>
                <w:szCs w:val="24"/>
              </w:rPr>
              <w:t>Глава 6. Политическая сфера</w:t>
            </w:r>
          </w:p>
        </w:tc>
        <w:tc>
          <w:tcPr>
            <w:tcW w:w="1134" w:type="dxa"/>
          </w:tcPr>
          <w:p w:rsidR="003269D7" w:rsidRPr="004A1814" w:rsidRDefault="00CE192A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269D7" w:rsidRPr="004A1814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39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269D7" w:rsidRPr="004B7863" w:rsidRDefault="003269D7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9D7" w:rsidTr="0044061C">
        <w:tc>
          <w:tcPr>
            <w:tcW w:w="568" w:type="dxa"/>
          </w:tcPr>
          <w:p w:rsidR="003269D7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>Политика и власть. Политика и общество. Политические ин</w:t>
            </w:r>
            <w:r w:rsidRPr="005E0316">
              <w:rPr>
                <w:rFonts w:ascii="Times New Roman" w:hAnsi="Times New Roman"/>
                <w:sz w:val="24"/>
                <w:szCs w:val="24"/>
              </w:rPr>
              <w:softHyphen/>
              <w:t>ституты и отношения. Власть, ее происхождение и виды.</w:t>
            </w:r>
          </w:p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>Понятие власти. Государство, его функции.</w:t>
            </w:r>
          </w:p>
        </w:tc>
        <w:tc>
          <w:tcPr>
            <w:tcW w:w="4111" w:type="dxa"/>
          </w:tcPr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>Знать соотношение власти и политики, признаки политических институтов</w:t>
            </w:r>
          </w:p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>Объяснять причинно-следственные связи изученных социальных объектов; взаимосвязи подсистем и элементов общества; осуществлять поиск социальной информации, анализировать ее, формулировать свое отношение по определенным проблемам.</w:t>
            </w:r>
          </w:p>
        </w:tc>
        <w:tc>
          <w:tcPr>
            <w:tcW w:w="1984" w:type="dxa"/>
          </w:tcPr>
          <w:p w:rsidR="003269D7" w:rsidRPr="005E0316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>Актуализация знаний, составление таблицы "Виды власти", Анализ документа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Политическая система. Структура и функции политической </w:t>
            </w:r>
            <w:r w:rsidRPr="005E0316">
              <w:rPr>
                <w:rFonts w:ascii="Times New Roman" w:hAnsi="Times New Roman"/>
                <w:spacing w:val="-7"/>
                <w:sz w:val="24"/>
                <w:szCs w:val="24"/>
              </w:rPr>
              <w:t>системы. Государство в политической системе</w:t>
            </w:r>
          </w:p>
        </w:tc>
        <w:tc>
          <w:tcPr>
            <w:tcW w:w="4111" w:type="dxa"/>
          </w:tcPr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>Знать структуру политической системы.</w:t>
            </w:r>
          </w:p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>Уметь характеризовать основные подсистемы политической системы, выделять существенные признаки, раскрывать основные функции, характеризовать роль государства, уметь обосновывать суждения, давать определения, работать с текстами различных стилей, участвовать в проектной деятельности.</w:t>
            </w:r>
          </w:p>
        </w:tc>
        <w:tc>
          <w:tcPr>
            <w:tcW w:w="1984" w:type="dxa"/>
          </w:tcPr>
          <w:p w:rsidR="003269D7" w:rsidRPr="005E0316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0316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5E0316">
              <w:rPr>
                <w:rFonts w:ascii="Times New Roman" w:hAnsi="Times New Roman"/>
                <w:sz w:val="24"/>
                <w:szCs w:val="24"/>
              </w:rPr>
              <w:t>схемы «Структура политической системы»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43-44.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 xml:space="preserve">Гражданское общество и правовое государство.  Основные черты гражданского общества. Правовое государство, его признаки. </w:t>
            </w:r>
            <w:r w:rsidRPr="005E031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Проблемы формирования правового государства и </w:t>
            </w:r>
            <w:r w:rsidRPr="005E0316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гражданского общества в Российской Федерации. Гражданские инициативы.</w:t>
            </w:r>
          </w:p>
        </w:tc>
        <w:tc>
          <w:tcPr>
            <w:tcW w:w="4111" w:type="dxa"/>
          </w:tcPr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и характеризовать основные признаки правового государства; </w:t>
            </w:r>
          </w:p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 xml:space="preserve">Уметь работать с документами; анализировать их, высказывать оценочные суждения. Знать международные документы о правах </w:t>
            </w:r>
            <w:r w:rsidRPr="005E0316">
              <w:rPr>
                <w:rFonts w:ascii="Times New Roman" w:hAnsi="Times New Roman"/>
                <w:sz w:val="24"/>
                <w:szCs w:val="24"/>
              </w:rPr>
              <w:lastRenderedPageBreak/>
              <w:t>человека, механизм защиты прав; владеть приемами исследовательской деятельности, элементарными умениями прогноза.</w:t>
            </w:r>
          </w:p>
        </w:tc>
        <w:tc>
          <w:tcPr>
            <w:tcW w:w="1984" w:type="dxa"/>
          </w:tcPr>
          <w:p w:rsidR="003269D7" w:rsidRPr="005E0316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03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Составление </w:t>
            </w:r>
            <w:r w:rsidRPr="005E0316">
              <w:rPr>
                <w:rFonts w:ascii="Times New Roman" w:hAnsi="Times New Roman"/>
                <w:sz w:val="24"/>
                <w:szCs w:val="24"/>
              </w:rPr>
              <w:t xml:space="preserve">таблицы "Признаки правового государства" Конституция глава </w:t>
            </w:r>
            <w:r w:rsidRPr="005E031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E0316">
              <w:rPr>
                <w:rFonts w:ascii="Times New Roman" w:hAnsi="Times New Roman"/>
                <w:sz w:val="24"/>
                <w:szCs w:val="24"/>
              </w:rPr>
              <w:t xml:space="preserve"> статья </w:t>
            </w:r>
            <w:r w:rsidRPr="005E0316">
              <w:rPr>
                <w:rFonts w:ascii="Times New Roman" w:hAnsi="Times New Roman"/>
                <w:sz w:val="24"/>
                <w:szCs w:val="24"/>
              </w:rPr>
              <w:lastRenderedPageBreak/>
              <w:t>1,3,10. Подготовьте сообщение об организации местного самоуправления в вашем районе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Демократические выборы и политические партии</w:t>
            </w:r>
          </w:p>
        </w:tc>
        <w:tc>
          <w:tcPr>
            <w:tcW w:w="1134" w:type="dxa"/>
          </w:tcPr>
          <w:p w:rsidR="003269D7" w:rsidRPr="009B0B21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269D7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4394" w:type="dxa"/>
          </w:tcPr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Демократические </w:t>
            </w:r>
            <w:r w:rsidRPr="005E0316">
              <w:rPr>
                <w:rFonts w:ascii="Times New Roman" w:hAnsi="Times New Roman"/>
                <w:sz w:val="24"/>
                <w:szCs w:val="24"/>
              </w:rPr>
              <w:t>выборы и политические партии. Избира</w:t>
            </w:r>
            <w:r w:rsidRPr="005E0316">
              <w:rPr>
                <w:rFonts w:ascii="Times New Roman" w:hAnsi="Times New Roman"/>
                <w:sz w:val="24"/>
                <w:szCs w:val="24"/>
              </w:rPr>
              <w:softHyphen/>
              <w:t>тельные системы. Многопартийность. Политическая идеология. Политические партии и движения СМИ.</w:t>
            </w:r>
          </w:p>
        </w:tc>
        <w:tc>
          <w:tcPr>
            <w:tcW w:w="4111" w:type="dxa"/>
          </w:tcPr>
          <w:p w:rsidR="003269D7" w:rsidRPr="005E0316" w:rsidRDefault="003269D7" w:rsidP="00545F9C">
            <w:pPr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>Знать особенности и этапы демократических  выборов</w:t>
            </w:r>
          </w:p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>Уметь решать познавательные и практические задачи; владеть основными видами публичных выступлений. Знать и объяснять основные понятия темы; уметь решать познавательные и практические задачи; владеть основными видами публичных выступлений</w:t>
            </w:r>
          </w:p>
        </w:tc>
        <w:tc>
          <w:tcPr>
            <w:tcW w:w="1984" w:type="dxa"/>
          </w:tcPr>
          <w:p w:rsidR="003269D7" w:rsidRPr="005E0316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>Решение задач, составление схемы «Политические партии». Мини-проект «Инновации в работе местных органов самоуправления»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гражданина в политической жизни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394" w:type="dxa"/>
          </w:tcPr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жизни. Политический про</w:t>
            </w:r>
            <w:r w:rsidRPr="005E0316">
              <w:rPr>
                <w:rFonts w:ascii="Times New Roman" w:hAnsi="Times New Roman"/>
                <w:sz w:val="24"/>
                <w:szCs w:val="24"/>
              </w:rPr>
              <w:softHyphen/>
              <w:t>цесс. Политическое участие. Политическая культура. Избирательная кам</w:t>
            </w:r>
            <w:r w:rsidRPr="005E0316">
              <w:rPr>
                <w:rFonts w:ascii="Times New Roman" w:hAnsi="Times New Roman"/>
                <w:sz w:val="24"/>
                <w:szCs w:val="24"/>
              </w:rPr>
              <w:softHyphen/>
              <w:t>пания в Российской Федерации. Законодательство Российской Федерации о выборах.</w:t>
            </w:r>
          </w:p>
        </w:tc>
        <w:tc>
          <w:tcPr>
            <w:tcW w:w="4111" w:type="dxa"/>
          </w:tcPr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>Знать степень и характер участия граждан в политической  жизни</w:t>
            </w:r>
          </w:p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t>Характеризовать основные формы политического участия; самостоятельно создавать алгоритмы познавательной деятельности, пользоваться мультимедийными ресурсами, представлять результаты познавательной деятельности.</w:t>
            </w:r>
          </w:p>
        </w:tc>
        <w:tc>
          <w:tcPr>
            <w:tcW w:w="1984" w:type="dxa"/>
          </w:tcPr>
          <w:p w:rsidR="003269D7" w:rsidRPr="005E0316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E0316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«Основные сферы общественной жизни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4394" w:type="dxa"/>
          </w:tcPr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Политика и власть.  Политическая система.  Гражданское  общество  и </w:t>
            </w:r>
            <w:r w:rsidRPr="005E0316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 xml:space="preserve">правовое государство.  Демократические выборы  и политические партии. Участие гражданина в политической  жизни  </w:t>
            </w:r>
          </w:p>
        </w:tc>
        <w:tc>
          <w:tcPr>
            <w:tcW w:w="4111" w:type="dxa"/>
          </w:tcPr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основные положения по теме «Политическая  сфера»</w:t>
            </w:r>
          </w:p>
          <w:p w:rsidR="003269D7" w:rsidRPr="005E0316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5E0316">
              <w:rPr>
                <w:rFonts w:ascii="Times New Roman" w:hAnsi="Times New Roman"/>
                <w:sz w:val="24"/>
                <w:szCs w:val="24"/>
              </w:rPr>
              <w:lastRenderedPageBreak/>
              <w:t>Уметь характеризовать основные подсистемы политической системы, выделять существенные признаки, раскрывать основные функции, характеризовать роль государства, уметь обосновывать суждения, давать определения, работать с текстами различных стилей, участвовать в проектной деятельности.</w:t>
            </w:r>
          </w:p>
        </w:tc>
        <w:tc>
          <w:tcPr>
            <w:tcW w:w="1984" w:type="dxa"/>
          </w:tcPr>
          <w:p w:rsidR="003269D7" w:rsidRPr="00DD7AFD" w:rsidRDefault="003269D7" w:rsidP="00545F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A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Контрольная работа № 2 на </w:t>
            </w:r>
            <w:r w:rsidRPr="00DD7AF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тему «Основные сферы общественной жизни»</w:t>
            </w:r>
          </w:p>
        </w:tc>
        <w:tc>
          <w:tcPr>
            <w:tcW w:w="1560" w:type="dxa"/>
          </w:tcPr>
          <w:p w:rsidR="003269D7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269D7" w:rsidTr="008C41D8">
        <w:tc>
          <w:tcPr>
            <w:tcW w:w="16161" w:type="dxa"/>
            <w:gridSpan w:val="7"/>
          </w:tcPr>
          <w:p w:rsidR="003269D7" w:rsidRPr="004A1814" w:rsidRDefault="003269D7" w:rsidP="00545F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4A18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6C21CA">
              <w:rPr>
                <w:rFonts w:ascii="Times New Roman" w:hAnsi="Times New Roman"/>
                <w:b/>
                <w:sz w:val="24"/>
                <w:szCs w:val="24"/>
              </w:rPr>
              <w:t>. Право (</w:t>
            </w:r>
            <w:r w:rsidR="00CE192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4A1814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269D7" w:rsidTr="0044061C">
        <w:tc>
          <w:tcPr>
            <w:tcW w:w="568" w:type="dxa"/>
          </w:tcPr>
          <w:p w:rsidR="003269D7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69D7" w:rsidRPr="004A1814" w:rsidRDefault="003269D7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814">
              <w:rPr>
                <w:rFonts w:ascii="Times New Roman" w:hAnsi="Times New Roman"/>
                <w:b/>
                <w:sz w:val="24"/>
                <w:szCs w:val="24"/>
              </w:rPr>
              <w:t>Глава 7. Право как особая система норм</w:t>
            </w:r>
          </w:p>
        </w:tc>
        <w:tc>
          <w:tcPr>
            <w:tcW w:w="1134" w:type="dxa"/>
          </w:tcPr>
          <w:p w:rsidR="003269D7" w:rsidRPr="004A1814" w:rsidRDefault="00CE192A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3269D7" w:rsidRPr="004A1814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39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269D7" w:rsidRPr="004B7863" w:rsidRDefault="003269D7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134" w:type="dxa"/>
          </w:tcPr>
          <w:p w:rsidR="003269D7" w:rsidRPr="009B0B21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9D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394" w:type="dxa"/>
          </w:tcPr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Право в системе социальных норм. Система права: основные </w:t>
            </w:r>
            <w:r w:rsidRPr="00A3671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отрасли, институты, отношения. Публичное и частное право. </w:t>
            </w:r>
            <w:r w:rsidRPr="00A3671E">
              <w:rPr>
                <w:rFonts w:ascii="Times New Roman" w:hAnsi="Times New Roman"/>
                <w:sz w:val="24"/>
                <w:szCs w:val="24"/>
              </w:rPr>
              <w:t>Система российского права</w:t>
            </w:r>
          </w:p>
        </w:tc>
        <w:tc>
          <w:tcPr>
            <w:tcW w:w="4111" w:type="dxa"/>
          </w:tcPr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z w:val="24"/>
                <w:szCs w:val="24"/>
              </w:rPr>
              <w:t>Знать и объяснять  необходимость регулирования общественных отношений, сущность социальных норм, механизмы правового регулирования.</w:t>
            </w:r>
          </w:p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z w:val="24"/>
                <w:szCs w:val="24"/>
              </w:rPr>
              <w:t>Уметь использовать приобретенные знания и умения в практической деятельности, оценки происходящих событий и поведения людей с точки зрения морали и права.</w:t>
            </w:r>
          </w:p>
        </w:tc>
        <w:tc>
          <w:tcPr>
            <w:tcW w:w="1984" w:type="dxa"/>
          </w:tcPr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z w:val="24"/>
                <w:szCs w:val="24"/>
              </w:rPr>
              <w:t>Актуализация знаний, составление таблицы «Право и мораль», написание эссе «Всеобщий закон – это свобода, кончающаяся там, где начинается несвобода другого» В.Гюго</w:t>
            </w:r>
          </w:p>
          <w:p w:rsidR="003269D7" w:rsidRPr="00A3671E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50-51.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4394" w:type="dxa"/>
          </w:tcPr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Источники права. Правовые акты. Конституция в иерархии </w:t>
            </w:r>
            <w:r w:rsidRPr="00A3671E">
              <w:rPr>
                <w:rFonts w:ascii="Times New Roman" w:hAnsi="Times New Roman"/>
                <w:sz w:val="24"/>
                <w:szCs w:val="24"/>
              </w:rPr>
              <w:t>нормативных актов</w:t>
            </w:r>
          </w:p>
        </w:tc>
        <w:tc>
          <w:tcPr>
            <w:tcW w:w="4111" w:type="dxa"/>
          </w:tcPr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z w:val="24"/>
                <w:szCs w:val="24"/>
              </w:rPr>
              <w:t>Знать источники и иерархию источников права</w:t>
            </w:r>
          </w:p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z w:val="24"/>
                <w:szCs w:val="24"/>
              </w:rPr>
              <w:t>Уметь устанавливать соответствие между терминами и понятиями, объяснять их смысл, осуществлять поиск социальной информации с использованием современных средств коммуникации, уметь подготовить устное выступление.</w:t>
            </w:r>
          </w:p>
        </w:tc>
        <w:tc>
          <w:tcPr>
            <w:tcW w:w="1984" w:type="dxa"/>
          </w:tcPr>
          <w:p w:rsidR="003269D7" w:rsidRPr="00A3671E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671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A3671E">
              <w:rPr>
                <w:rFonts w:ascii="Times New Roman" w:hAnsi="Times New Roman"/>
                <w:sz w:val="24"/>
                <w:szCs w:val="24"/>
              </w:rPr>
              <w:t>таблицы «Виды нормативных актов»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1134" w:type="dxa"/>
          </w:tcPr>
          <w:p w:rsidR="003269D7" w:rsidRPr="009B0B21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9D7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394" w:type="dxa"/>
          </w:tcPr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z w:val="24"/>
                <w:szCs w:val="24"/>
              </w:rPr>
              <w:t>Правоотношения и правонарушения. Виды юридической от</w:t>
            </w:r>
            <w:r w:rsidRPr="00A3671E">
              <w:rPr>
                <w:rFonts w:ascii="Times New Roman" w:hAnsi="Times New Roman"/>
                <w:sz w:val="24"/>
                <w:szCs w:val="24"/>
              </w:rPr>
              <w:softHyphen/>
              <w:t>ветственности. Система судебной защиты прав человека. Разви</w:t>
            </w:r>
            <w:r w:rsidRPr="00A3671E">
              <w:rPr>
                <w:rFonts w:ascii="Times New Roman" w:hAnsi="Times New Roman"/>
                <w:sz w:val="24"/>
                <w:szCs w:val="24"/>
              </w:rPr>
              <w:softHyphen/>
              <w:t>тие права в современной России.</w:t>
            </w:r>
          </w:p>
        </w:tc>
        <w:tc>
          <w:tcPr>
            <w:tcW w:w="4111" w:type="dxa"/>
          </w:tcPr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z w:val="24"/>
                <w:szCs w:val="24"/>
              </w:rPr>
              <w:t>Знать основы правоотношений, виды юридической ответственности</w:t>
            </w:r>
          </w:p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z w:val="24"/>
                <w:szCs w:val="24"/>
              </w:rPr>
              <w:t>Уметь  давать оценку происходящему и поведению людей с точки зрения морали и права; умение использовать приобретенные знания для защиты прав человека и гражданина.</w:t>
            </w:r>
          </w:p>
        </w:tc>
        <w:tc>
          <w:tcPr>
            <w:tcW w:w="1984" w:type="dxa"/>
          </w:tcPr>
          <w:p w:rsidR="003269D7" w:rsidRPr="00A3671E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671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документами, составление плана по вопросу </w:t>
            </w:r>
            <w:r w:rsidRPr="00A3671E">
              <w:rPr>
                <w:rFonts w:ascii="Times New Roman" w:hAnsi="Times New Roman"/>
                <w:sz w:val="24"/>
                <w:szCs w:val="24"/>
              </w:rPr>
              <w:t>Причины правонарушений (социологическое исследование).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54-57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российское законодательство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4394" w:type="dxa"/>
          </w:tcPr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pacing w:val="-7"/>
                <w:sz w:val="24"/>
                <w:szCs w:val="24"/>
              </w:rPr>
              <w:t>Современное российское законодательство. Основы государ</w:t>
            </w:r>
            <w:r w:rsidRPr="00A3671E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A3671E">
              <w:rPr>
                <w:rFonts w:ascii="Times New Roman" w:hAnsi="Times New Roman"/>
                <w:spacing w:val="-6"/>
                <w:sz w:val="24"/>
                <w:szCs w:val="24"/>
              </w:rPr>
              <w:t>ственного, административного, гражданского, трудового, семей</w:t>
            </w:r>
            <w:r w:rsidRPr="00A3671E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A3671E">
              <w:rPr>
                <w:rFonts w:ascii="Times New Roman" w:hAnsi="Times New Roman"/>
                <w:spacing w:val="-1"/>
                <w:sz w:val="24"/>
                <w:szCs w:val="24"/>
              </w:rPr>
              <w:t>ного и уголовного права. Правовая защита природы</w:t>
            </w:r>
            <w:r w:rsidRPr="00A3671E">
              <w:rPr>
                <w:rFonts w:ascii="Times New Roman" w:hAnsi="Times New Roman"/>
                <w:sz w:val="24"/>
                <w:szCs w:val="24"/>
              </w:rPr>
              <w:t xml:space="preserve">  Законотворческий процесс в РФ. Права и обязанности налогоплательщиков. Право на благоприятную окружающую среду. Субъекты гражданского права. Организационно-правовые формы предпринимательской деятельности, </w:t>
            </w:r>
            <w:r w:rsidRPr="00A3671E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имущественные права. Право на интеллектуальную собственность. Неимущественные права: честь, достоинство, имя. Порядок и условия заключения и расторжения брака. Правовое регулирование отношений супругов.</w:t>
            </w:r>
          </w:p>
        </w:tc>
        <w:tc>
          <w:tcPr>
            <w:tcW w:w="4111" w:type="dxa"/>
          </w:tcPr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основы современного российского законодательства</w:t>
            </w:r>
          </w:p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z w:val="24"/>
                <w:szCs w:val="24"/>
              </w:rPr>
              <w:t xml:space="preserve">Характеризовать общие и специфические черты отраслей права. Уметь обосновывать сужения, давать определения. Владеть основными видами публичных выступлений. Следование основным правилам ведения диалога. Пользоваться мультимедийными ресурсами для обработки, систематизации информации. </w:t>
            </w:r>
            <w:r w:rsidRPr="00A36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создание алгоритмов познавательной деятельности для решения творческих задач.  </w:t>
            </w:r>
          </w:p>
        </w:tc>
        <w:tc>
          <w:tcPr>
            <w:tcW w:w="1984" w:type="dxa"/>
          </w:tcPr>
          <w:p w:rsidR="003269D7" w:rsidRPr="00A3671E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67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тему «Правоотношения и правонарушения»</w:t>
            </w:r>
            <w:r w:rsidRPr="00A3671E">
              <w:rPr>
                <w:rFonts w:ascii="Times New Roman" w:hAnsi="Times New Roman"/>
                <w:bCs/>
                <w:sz w:val="24"/>
                <w:szCs w:val="24"/>
              </w:rPr>
              <w:t xml:space="preserve">, работа с документами, написание эссе </w:t>
            </w:r>
            <w:r w:rsidRPr="00A3671E">
              <w:rPr>
                <w:rFonts w:ascii="Times New Roman" w:hAnsi="Times New Roman"/>
                <w:sz w:val="24"/>
                <w:szCs w:val="24"/>
              </w:rPr>
              <w:t xml:space="preserve">«Народ должен защищать закон, как свой оплот, как охранительную </w:t>
            </w:r>
            <w:r w:rsidRPr="00A3671E">
              <w:rPr>
                <w:rFonts w:ascii="Times New Roman" w:hAnsi="Times New Roman"/>
                <w:sz w:val="24"/>
                <w:szCs w:val="24"/>
              </w:rPr>
              <w:lastRenderedPageBreak/>
              <w:t>свою стену» Гераклит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E71779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58-60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1134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4394" w:type="dxa"/>
          </w:tcPr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поведения. Правосознание. Правовая культура.</w:t>
            </w:r>
          </w:p>
        </w:tc>
        <w:tc>
          <w:tcPr>
            <w:tcW w:w="4111" w:type="dxa"/>
          </w:tcPr>
          <w:p w:rsidR="003269D7" w:rsidRPr="00A3671E" w:rsidRDefault="003269D7" w:rsidP="00545F9C">
            <w:pPr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z w:val="24"/>
                <w:szCs w:val="24"/>
              </w:rPr>
              <w:t xml:space="preserve">Знать признаки и виды правомерного поведения; уметь анализировать явления и события, происходящие в современной социальной жизни; участие в обучающих играх. </w:t>
            </w:r>
          </w:p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z w:val="24"/>
                <w:szCs w:val="24"/>
              </w:rPr>
              <w:t>Уметь  работать с источниками.</w:t>
            </w:r>
          </w:p>
        </w:tc>
        <w:tc>
          <w:tcPr>
            <w:tcW w:w="1984" w:type="dxa"/>
          </w:tcPr>
          <w:p w:rsidR="003269D7" w:rsidRPr="00A3671E" w:rsidRDefault="003269D7" w:rsidP="00545F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671E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A3671E">
              <w:rPr>
                <w:rFonts w:ascii="Times New Roman" w:hAnsi="Times New Roman"/>
                <w:sz w:val="24"/>
                <w:szCs w:val="24"/>
              </w:rPr>
              <w:t>схемы «Правовая культура»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69D7" w:rsidTr="0044061C">
        <w:tc>
          <w:tcPr>
            <w:tcW w:w="568" w:type="dxa"/>
          </w:tcPr>
          <w:p w:rsidR="003269D7" w:rsidRDefault="00E71779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2410" w:type="dxa"/>
          </w:tcPr>
          <w:p w:rsidR="003269D7" w:rsidRPr="009B0B21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в развитии</w:t>
            </w:r>
          </w:p>
        </w:tc>
        <w:tc>
          <w:tcPr>
            <w:tcW w:w="1134" w:type="dxa"/>
          </w:tcPr>
          <w:p w:rsidR="003269D7" w:rsidRPr="009B0B21" w:rsidRDefault="00CE192A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9D7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394" w:type="dxa"/>
          </w:tcPr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pacing w:val="-6"/>
                <w:sz w:val="24"/>
                <w:szCs w:val="24"/>
              </w:rPr>
              <w:t>Общество в развитии. Многовариантность общественного развития. Прогресс и регресс. Современный мир и его противо</w:t>
            </w:r>
            <w:r w:rsidRPr="00A3671E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A3671E">
              <w:rPr>
                <w:rFonts w:ascii="Times New Roman" w:hAnsi="Times New Roman"/>
                <w:sz w:val="24"/>
                <w:szCs w:val="24"/>
              </w:rPr>
              <w:t>речия</w:t>
            </w:r>
          </w:p>
        </w:tc>
        <w:tc>
          <w:tcPr>
            <w:tcW w:w="4111" w:type="dxa"/>
          </w:tcPr>
          <w:p w:rsidR="003269D7" w:rsidRPr="00A3671E" w:rsidRDefault="003269D7" w:rsidP="00545F9C">
            <w:pPr>
              <w:ind w:firstLine="46"/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z w:val="24"/>
                <w:szCs w:val="24"/>
              </w:rPr>
              <w:t xml:space="preserve">Знать возможные перспективы развития общества. </w:t>
            </w:r>
          </w:p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  <w:r w:rsidRPr="00A3671E">
              <w:rPr>
                <w:rFonts w:ascii="Times New Roman" w:hAnsi="Times New Roman"/>
                <w:sz w:val="24"/>
                <w:szCs w:val="24"/>
              </w:rPr>
              <w:t>Уметь характеризовать варианты общественного развития; работать с источниками, анализировать данные таблицы, высказывать оценочные суждения, делать выводы, участвовать в дискуссиях о путях развития России</w:t>
            </w:r>
          </w:p>
        </w:tc>
        <w:tc>
          <w:tcPr>
            <w:tcW w:w="1984" w:type="dxa"/>
          </w:tcPr>
          <w:p w:rsidR="003269D7" w:rsidRPr="00DD7AFD" w:rsidRDefault="003269D7" w:rsidP="00545F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AF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3 на тему «Право как особая система норм»</w:t>
            </w:r>
          </w:p>
        </w:tc>
        <w:tc>
          <w:tcPr>
            <w:tcW w:w="1560" w:type="dxa"/>
          </w:tcPr>
          <w:p w:rsidR="003269D7" w:rsidRDefault="008C41D8" w:rsidP="00545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69D7" w:rsidTr="0044061C">
        <w:tc>
          <w:tcPr>
            <w:tcW w:w="568" w:type="dxa"/>
          </w:tcPr>
          <w:p w:rsidR="003269D7" w:rsidRPr="004A1814" w:rsidRDefault="00E71779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3269D7">
              <w:rPr>
                <w:rFonts w:ascii="Times New Roman" w:hAnsi="Times New Roman"/>
                <w:b/>
                <w:sz w:val="24"/>
                <w:szCs w:val="24"/>
              </w:rPr>
              <w:t>-68</w:t>
            </w:r>
            <w:r w:rsidR="003269D7" w:rsidRPr="004A18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269D7" w:rsidRPr="004A1814" w:rsidRDefault="006C21CA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Повторительно </w:t>
            </w:r>
            <w:r w:rsidR="003269D7" w:rsidRPr="004A1814">
              <w:rPr>
                <w:rFonts w:ascii="Times New Roman" w:hAnsi="Times New Roman"/>
                <w:b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3269D7" w:rsidRPr="004A1814" w:rsidRDefault="00CE192A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4394" w:type="dxa"/>
          </w:tcPr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9D7" w:rsidRPr="00A3671E" w:rsidRDefault="003269D7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9D7" w:rsidRPr="00DD7AFD" w:rsidRDefault="003269D7" w:rsidP="00545F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AF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4 итоговая за курс обществознания в 10 классе</w:t>
            </w:r>
          </w:p>
        </w:tc>
        <w:tc>
          <w:tcPr>
            <w:tcW w:w="1560" w:type="dxa"/>
          </w:tcPr>
          <w:p w:rsidR="003269D7" w:rsidRPr="004B7863" w:rsidRDefault="008C41D8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06CC9" w:rsidTr="0044061C">
        <w:tc>
          <w:tcPr>
            <w:tcW w:w="568" w:type="dxa"/>
          </w:tcPr>
          <w:p w:rsidR="00706CC9" w:rsidRDefault="00706CC9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2410" w:type="dxa"/>
          </w:tcPr>
          <w:p w:rsidR="00706CC9" w:rsidRDefault="00706CC9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706CC9" w:rsidRDefault="00706CC9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06CC9" w:rsidRPr="00A3671E" w:rsidRDefault="00706CC9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06CC9" w:rsidRPr="00A3671E" w:rsidRDefault="00706CC9" w:rsidP="00545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CC9" w:rsidRPr="00DD7AFD" w:rsidRDefault="00706CC9" w:rsidP="00545F9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06CC9" w:rsidRDefault="00706CC9" w:rsidP="00545F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69D7" w:rsidRDefault="003269D7" w:rsidP="003269D7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269D7" w:rsidRPr="00D902E2" w:rsidRDefault="003269D7" w:rsidP="00C128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1" w:name="_GoBack"/>
      <w:bookmarkEnd w:id="1"/>
      <w:r w:rsidRPr="00D902E2">
        <w:rPr>
          <w:rFonts w:ascii="Times New Roman" w:eastAsia="Times New Roman" w:hAnsi="Times New Roman"/>
          <w:b/>
          <w:sz w:val="24"/>
          <w:szCs w:val="24"/>
          <w:lang w:eastAsia="ar-SA"/>
        </w:rPr>
        <w:t>Учебно-</w:t>
      </w:r>
      <w:r w:rsidR="0044061C">
        <w:rPr>
          <w:rFonts w:ascii="Times New Roman" w:eastAsia="Times New Roman" w:hAnsi="Times New Roman"/>
          <w:b/>
          <w:sz w:val="24"/>
          <w:szCs w:val="24"/>
          <w:lang w:eastAsia="ar-SA"/>
        </w:rPr>
        <w:t>методичический комплекс на  2022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C21CA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</w:t>
      </w:r>
      <w:r w:rsidR="0044061C">
        <w:rPr>
          <w:rFonts w:ascii="Times New Roman" w:eastAsia="Times New Roman" w:hAnsi="Times New Roman"/>
          <w:b/>
          <w:sz w:val="24"/>
          <w:szCs w:val="24"/>
          <w:lang w:eastAsia="ar-SA"/>
        </w:rPr>
        <w:t>23</w:t>
      </w:r>
      <w:r w:rsidR="006C21C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учебный</w:t>
      </w:r>
      <w:r w:rsidRPr="00D902E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год</w:t>
      </w:r>
    </w:p>
    <w:p w:rsidR="003269D7" w:rsidRPr="00D902E2" w:rsidRDefault="0044061C" w:rsidP="0044061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C21C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tbl>
      <w:tblPr>
        <w:tblStyle w:val="a7"/>
        <w:tblpPr w:leftFromText="180" w:rightFromText="180" w:vertAnchor="text" w:horzAnchor="margin" w:tblpY="293"/>
        <w:tblW w:w="15580" w:type="dxa"/>
        <w:tblLayout w:type="fixed"/>
        <w:tblLook w:val="04A0" w:firstRow="1" w:lastRow="0" w:firstColumn="1" w:lastColumn="0" w:noHBand="0" w:noVBand="1"/>
      </w:tblPr>
      <w:tblGrid>
        <w:gridCol w:w="979"/>
        <w:gridCol w:w="4253"/>
        <w:gridCol w:w="2410"/>
        <w:gridCol w:w="4394"/>
        <w:gridCol w:w="3544"/>
      </w:tblGrid>
      <w:tr w:rsidR="006C21CA" w:rsidTr="006C21CA">
        <w:trPr>
          <w:trHeight w:val="846"/>
        </w:trPr>
        <w:tc>
          <w:tcPr>
            <w:tcW w:w="979" w:type="dxa"/>
          </w:tcPr>
          <w:p w:rsidR="006C21CA" w:rsidRDefault="006C21CA" w:rsidP="006C21C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2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4253" w:type="dxa"/>
          </w:tcPr>
          <w:p w:rsidR="006C21CA" w:rsidRDefault="006C21CA" w:rsidP="006C21C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2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Основной  учебник</w:t>
            </w:r>
          </w:p>
        </w:tc>
        <w:tc>
          <w:tcPr>
            <w:tcW w:w="2410" w:type="dxa"/>
          </w:tcPr>
          <w:p w:rsidR="006C21CA" w:rsidRPr="006C21CA" w:rsidRDefault="006C21CA" w:rsidP="006C21C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02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Дидактические материалы для учащегося</w:t>
            </w:r>
          </w:p>
        </w:tc>
        <w:tc>
          <w:tcPr>
            <w:tcW w:w="4394" w:type="dxa"/>
          </w:tcPr>
          <w:p w:rsidR="006C21CA" w:rsidRDefault="006C21CA" w:rsidP="006C21C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2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Дополнительная литература для учителя</w:t>
            </w:r>
          </w:p>
        </w:tc>
        <w:tc>
          <w:tcPr>
            <w:tcW w:w="3544" w:type="dxa"/>
          </w:tcPr>
          <w:p w:rsidR="006C21CA" w:rsidRDefault="006C21CA" w:rsidP="006C21C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2E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Медиаресурсы</w:t>
            </w:r>
          </w:p>
        </w:tc>
      </w:tr>
      <w:tr w:rsidR="006C21CA" w:rsidTr="006C21CA">
        <w:tc>
          <w:tcPr>
            <w:tcW w:w="979" w:type="dxa"/>
          </w:tcPr>
          <w:p w:rsidR="006C21CA" w:rsidRPr="00BE1A37" w:rsidRDefault="006C21CA" w:rsidP="006C21C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A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C21CA" w:rsidRPr="00424D84" w:rsidRDefault="006C21CA" w:rsidP="006C21C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>Боголюбов Л.Н,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Лазебникова А.Ю.,</w:t>
            </w:r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Городецкая Н.И и др. Обществознание. Учебник для 10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класса </w:t>
            </w:r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>общеобразовательных 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чреждений: базовый уровень –  М. Просвещение, 2014</w:t>
            </w:r>
          </w:p>
          <w:p w:rsidR="006C21CA" w:rsidRPr="00BE1A37" w:rsidRDefault="006C21CA" w:rsidP="006C2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1CA" w:rsidRDefault="006C21CA" w:rsidP="006C21CA">
            <w:pPr>
              <w:shd w:val="clear" w:color="auto" w:fill="FFFFFF"/>
              <w:spacing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C21CA" w:rsidRPr="00424D84" w:rsidRDefault="006C21CA" w:rsidP="006C21C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>Боголюбов Л.Н. Пособие для учителя «Обществознание»10 класс. Методические рекомендации. Пособие для учителя. М.: Просвещение, 2014г.</w:t>
            </w:r>
          </w:p>
          <w:p w:rsidR="006C21CA" w:rsidRPr="00424D84" w:rsidRDefault="006C21CA" w:rsidP="006C21C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>Лазебникова А.Ю, Рутковская Е.Л.Практикум по обществознанию (Подготовка к выполнению части 3(С)Москва «Экзамен»2012</w:t>
            </w:r>
          </w:p>
          <w:p w:rsidR="006C21CA" w:rsidRPr="00424D84" w:rsidRDefault="006C21CA" w:rsidP="006C21C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>Махоткин А.В, Махоткина Н.В. Обществознание в схемах  и таблицах. Москва 2010г.</w:t>
            </w:r>
          </w:p>
          <w:p w:rsidR="006C21CA" w:rsidRPr="006C21CA" w:rsidRDefault="006C21CA" w:rsidP="006C21C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D84">
              <w:rPr>
                <w:rFonts w:ascii="Times New Roman" w:eastAsia="Times New Roman" w:hAnsi="Times New Roman"/>
                <w:color w:val="000000"/>
                <w:lang w:eastAsia="ru-RU"/>
              </w:rPr>
              <w:t>Степанько С.Н. Обществознание 10 класс Поурочные планы по учебнику Л.Н. Боголюбова.- Волгоград, 2009</w:t>
            </w:r>
          </w:p>
          <w:p w:rsidR="006C21CA" w:rsidRPr="00424D84" w:rsidRDefault="006C21CA" w:rsidP="006C21C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ЕГЭ по обществознанию 2015. Пособие для подготовки. Воронцов А.В., Соболева О.Б., Шевченко С.В., СПБ 2015</w:t>
            </w:r>
          </w:p>
          <w:p w:rsidR="006C21CA" w:rsidRDefault="006C21CA" w:rsidP="006C21C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C21CA" w:rsidRDefault="006C21CA" w:rsidP="006C21CA">
            <w:pPr>
              <w:pStyle w:val="c10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rStyle w:val="c31"/>
                <w:color w:val="000000"/>
                <w:sz w:val="22"/>
                <w:szCs w:val="22"/>
              </w:rPr>
              <w:t>1-С Репетитор «Обществознание» Обучающая программа для школьников старших классов и абитуриентов.</w:t>
            </w:r>
          </w:p>
          <w:p w:rsidR="006C21CA" w:rsidRDefault="006C21CA" w:rsidP="006C21CA">
            <w:pPr>
              <w:pStyle w:val="c10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rStyle w:val="c31"/>
                <w:color w:val="000000"/>
                <w:sz w:val="22"/>
                <w:szCs w:val="22"/>
              </w:rPr>
              <w:t>Электронный репетитор-тренажер «Обществознание» 2010-2013</w:t>
            </w:r>
          </w:p>
          <w:p w:rsidR="006C21CA" w:rsidRDefault="006C21CA" w:rsidP="006C21C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69D7" w:rsidRDefault="003269D7" w:rsidP="003269D7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269D7" w:rsidRDefault="003269D7" w:rsidP="003269D7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C21CA" w:rsidRDefault="006C21CA" w:rsidP="003269D7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sectPr w:rsidR="006C21CA" w:rsidSect="00FE4B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ED" w:rsidRDefault="00FD44ED" w:rsidP="007543D5">
      <w:pPr>
        <w:spacing w:after="0" w:line="240" w:lineRule="auto"/>
      </w:pPr>
      <w:r>
        <w:separator/>
      </w:r>
    </w:p>
  </w:endnote>
  <w:endnote w:type="continuationSeparator" w:id="0">
    <w:p w:rsidR="00FD44ED" w:rsidRDefault="00FD44ED" w:rsidP="0075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ED" w:rsidRDefault="00FD44ED" w:rsidP="007543D5">
      <w:pPr>
        <w:spacing w:after="0" w:line="240" w:lineRule="auto"/>
      </w:pPr>
      <w:r>
        <w:separator/>
      </w:r>
    </w:p>
  </w:footnote>
  <w:footnote w:type="continuationSeparator" w:id="0">
    <w:p w:rsidR="00FD44ED" w:rsidRDefault="00FD44ED" w:rsidP="0075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sz w:val="22"/>
        <w:szCs w:val="22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6" w15:restartNumberingAfterBreak="0">
    <w:nsid w:val="047952C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E16AE"/>
    <w:multiLevelType w:val="multilevel"/>
    <w:tmpl w:val="7E0E6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2D76C82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54E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7B33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F42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57FE5"/>
    <w:multiLevelType w:val="hybridMultilevel"/>
    <w:tmpl w:val="41A27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A2FE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10E0E"/>
    <w:multiLevelType w:val="hybridMultilevel"/>
    <w:tmpl w:val="D604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03E38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042F9"/>
    <w:multiLevelType w:val="multilevel"/>
    <w:tmpl w:val="1A92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4F38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6085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E3B9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37D9D"/>
    <w:multiLevelType w:val="multilevel"/>
    <w:tmpl w:val="AB2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8D7632"/>
    <w:multiLevelType w:val="multilevel"/>
    <w:tmpl w:val="81D06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573E5C"/>
    <w:multiLevelType w:val="multilevel"/>
    <w:tmpl w:val="053C336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E65665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3830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701A2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73C57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0503E"/>
    <w:multiLevelType w:val="hybridMultilevel"/>
    <w:tmpl w:val="35E893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3F757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65525"/>
    <w:multiLevelType w:val="hybridMultilevel"/>
    <w:tmpl w:val="8DAE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2424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B585C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B7F6E"/>
    <w:multiLevelType w:val="hybridMultilevel"/>
    <w:tmpl w:val="015C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52F4F"/>
    <w:multiLevelType w:val="multilevel"/>
    <w:tmpl w:val="6E56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C3796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72DF9"/>
    <w:multiLevelType w:val="hybridMultilevel"/>
    <w:tmpl w:val="B1A23FCC"/>
    <w:lvl w:ilvl="0" w:tplc="74D20B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300B1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D2CE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A2A56"/>
    <w:multiLevelType w:val="hybridMultilevel"/>
    <w:tmpl w:val="861C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A23AD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A2D97"/>
    <w:multiLevelType w:val="hybridMultilevel"/>
    <w:tmpl w:val="6100B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7735E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76716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B1E02"/>
    <w:multiLevelType w:val="hybridMultilevel"/>
    <w:tmpl w:val="D3A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15119"/>
    <w:multiLevelType w:val="hybridMultilevel"/>
    <w:tmpl w:val="F19EC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A6F43"/>
    <w:multiLevelType w:val="hybridMultilevel"/>
    <w:tmpl w:val="6F42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21"/>
  </w:num>
  <w:num w:numId="4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5"/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710" w:firstLine="0"/>
        </w:pPr>
        <w:rPr>
          <w:rFonts w:ascii="Arial" w:hAnsi="Arial" w:cs="Times New Roman" w:hint="default"/>
        </w:rPr>
      </w:lvl>
    </w:lvlOverride>
  </w:num>
  <w:num w:numId="8">
    <w:abstractNumId w:val="29"/>
  </w:num>
  <w:num w:numId="9">
    <w:abstractNumId w:val="33"/>
  </w:num>
  <w:num w:numId="10">
    <w:abstractNumId w:val="20"/>
  </w:num>
  <w:num w:numId="11">
    <w:abstractNumId w:val="16"/>
  </w:num>
  <w:num w:numId="12">
    <w:abstractNumId w:val="32"/>
  </w:num>
  <w:num w:numId="13">
    <w:abstractNumId w:val="5"/>
  </w:num>
  <w:num w:numId="14">
    <w:abstractNumId w:val="1"/>
  </w:num>
  <w:num w:numId="15">
    <w:abstractNumId w:val="25"/>
  </w:num>
  <w:num w:numId="16">
    <w:abstractNumId w:val="30"/>
  </w:num>
  <w:num w:numId="17">
    <w:abstractNumId w:val="6"/>
  </w:num>
  <w:num w:numId="18">
    <w:abstractNumId w:val="17"/>
  </w:num>
  <w:num w:numId="19">
    <w:abstractNumId w:val="31"/>
  </w:num>
  <w:num w:numId="20">
    <w:abstractNumId w:val="23"/>
  </w:num>
  <w:num w:numId="21">
    <w:abstractNumId w:val="11"/>
  </w:num>
  <w:num w:numId="22">
    <w:abstractNumId w:val="24"/>
  </w:num>
  <w:num w:numId="23">
    <w:abstractNumId w:val="28"/>
  </w:num>
  <w:num w:numId="24">
    <w:abstractNumId w:val="8"/>
  </w:num>
  <w:num w:numId="25">
    <w:abstractNumId w:val="13"/>
  </w:num>
  <w:num w:numId="26">
    <w:abstractNumId w:val="9"/>
  </w:num>
  <w:num w:numId="27">
    <w:abstractNumId w:val="36"/>
  </w:num>
  <w:num w:numId="28">
    <w:abstractNumId w:val="15"/>
  </w:num>
  <w:num w:numId="29">
    <w:abstractNumId w:val="19"/>
  </w:num>
  <w:num w:numId="30">
    <w:abstractNumId w:val="37"/>
  </w:num>
  <w:num w:numId="31">
    <w:abstractNumId w:val="18"/>
  </w:num>
  <w:num w:numId="32">
    <w:abstractNumId w:val="44"/>
  </w:num>
  <w:num w:numId="33">
    <w:abstractNumId w:val="39"/>
  </w:num>
  <w:num w:numId="34">
    <w:abstractNumId w:val="34"/>
  </w:num>
  <w:num w:numId="35">
    <w:abstractNumId w:val="26"/>
  </w:num>
  <w:num w:numId="36">
    <w:abstractNumId w:val="41"/>
  </w:num>
  <w:num w:numId="37">
    <w:abstractNumId w:val="10"/>
  </w:num>
  <w:num w:numId="38">
    <w:abstractNumId w:val="42"/>
  </w:num>
  <w:num w:numId="39">
    <w:abstractNumId w:val="12"/>
  </w:num>
  <w:num w:numId="40">
    <w:abstractNumId w:val="35"/>
  </w:num>
  <w:num w:numId="41">
    <w:abstractNumId w:val="43"/>
  </w:num>
  <w:num w:numId="42">
    <w:abstractNumId w:val="14"/>
  </w:num>
  <w:num w:numId="43">
    <w:abstractNumId w:val="27"/>
  </w:num>
  <w:num w:numId="44">
    <w:abstractNumId w:val="2"/>
    <w:lvlOverride w:ilvl="0">
      <w:startOverride w:val="1"/>
    </w:lvlOverride>
  </w:num>
  <w:num w:numId="45">
    <w:abstractNumId w:val="3"/>
  </w:num>
  <w:num w:numId="46">
    <w:abstractNumId w:val="7"/>
  </w:num>
  <w:num w:numId="47">
    <w:abstractNumId w:val="40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18"/>
    <w:rsid w:val="0000070B"/>
    <w:rsid w:val="00026851"/>
    <w:rsid w:val="000A5FF1"/>
    <w:rsid w:val="000B7AAA"/>
    <w:rsid w:val="000D4758"/>
    <w:rsid w:val="001E406C"/>
    <w:rsid w:val="0025537C"/>
    <w:rsid w:val="002C24A5"/>
    <w:rsid w:val="003269D7"/>
    <w:rsid w:val="00330C2F"/>
    <w:rsid w:val="003476FD"/>
    <w:rsid w:val="00386AAB"/>
    <w:rsid w:val="003A7B75"/>
    <w:rsid w:val="00424A51"/>
    <w:rsid w:val="0043712A"/>
    <w:rsid w:val="00437C0E"/>
    <w:rsid w:val="0044061C"/>
    <w:rsid w:val="00494FD7"/>
    <w:rsid w:val="004E6C19"/>
    <w:rsid w:val="00545F9C"/>
    <w:rsid w:val="005664D2"/>
    <w:rsid w:val="0063494A"/>
    <w:rsid w:val="006465AE"/>
    <w:rsid w:val="006C21CA"/>
    <w:rsid w:val="00706CC9"/>
    <w:rsid w:val="007543D5"/>
    <w:rsid w:val="00790E28"/>
    <w:rsid w:val="007B4EFB"/>
    <w:rsid w:val="00811D82"/>
    <w:rsid w:val="00816B9B"/>
    <w:rsid w:val="008B5E27"/>
    <w:rsid w:val="008C41D8"/>
    <w:rsid w:val="009338D2"/>
    <w:rsid w:val="009A3909"/>
    <w:rsid w:val="00AA6BD4"/>
    <w:rsid w:val="00B531A9"/>
    <w:rsid w:val="00B75AA8"/>
    <w:rsid w:val="00BB0E18"/>
    <w:rsid w:val="00C128B2"/>
    <w:rsid w:val="00CE192A"/>
    <w:rsid w:val="00CF23C5"/>
    <w:rsid w:val="00CF265B"/>
    <w:rsid w:val="00DB7BE4"/>
    <w:rsid w:val="00DD760F"/>
    <w:rsid w:val="00DF09A9"/>
    <w:rsid w:val="00E0221D"/>
    <w:rsid w:val="00E2093E"/>
    <w:rsid w:val="00E71779"/>
    <w:rsid w:val="00EF2432"/>
    <w:rsid w:val="00F05E01"/>
    <w:rsid w:val="00F46B9D"/>
    <w:rsid w:val="00F627FA"/>
    <w:rsid w:val="00F64AA6"/>
    <w:rsid w:val="00FC5B79"/>
    <w:rsid w:val="00FD44ED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988A"/>
  <w15:docId w15:val="{CA77F478-CAF1-43DF-B36B-5DD3F56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D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9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1"/>
    <w:locked/>
    <w:rsid w:val="003269D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3269D7"/>
    <w:pPr>
      <w:shd w:val="clear" w:color="auto" w:fill="FFFFFF"/>
      <w:spacing w:before="300" w:after="0" w:line="211" w:lineRule="exact"/>
      <w:jc w:val="both"/>
    </w:pPr>
    <w:rPr>
      <w:rFonts w:ascii="Times New Roman" w:eastAsia="Times New Roman" w:hAnsi="Times New Roman" w:cstheme="minorBidi"/>
      <w:sz w:val="21"/>
      <w:szCs w:val="21"/>
      <w:lang w:eastAsia="zh-CN"/>
    </w:rPr>
  </w:style>
  <w:style w:type="character" w:customStyle="1" w:styleId="a5">
    <w:name w:val="Основной текст + Полужирный"/>
    <w:rsid w:val="003269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3269D7"/>
    <w:pPr>
      <w:ind w:left="720"/>
      <w:contextualSpacing/>
    </w:pPr>
  </w:style>
  <w:style w:type="table" w:styleId="a7">
    <w:name w:val="Table Grid"/>
    <w:basedOn w:val="a1"/>
    <w:uiPriority w:val="59"/>
    <w:rsid w:val="003269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1">
    <w:name w:val="c31"/>
    <w:basedOn w:val="a0"/>
    <w:rsid w:val="003269D7"/>
  </w:style>
  <w:style w:type="paragraph" w:customStyle="1" w:styleId="c10">
    <w:name w:val="c10"/>
    <w:basedOn w:val="a"/>
    <w:rsid w:val="00326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9D7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75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43D5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75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43D5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349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Style8">
    <w:name w:val="Style8"/>
    <w:rsid w:val="001E406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customStyle="1" w:styleId="ae">
    <w:name w:val="По умолчанию"/>
    <w:rsid w:val="001E406C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5845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Школа7</cp:lastModifiedBy>
  <cp:revision>14</cp:revision>
  <cp:lastPrinted>2020-08-29T10:58:00Z</cp:lastPrinted>
  <dcterms:created xsi:type="dcterms:W3CDTF">2022-07-13T14:43:00Z</dcterms:created>
  <dcterms:modified xsi:type="dcterms:W3CDTF">2022-10-07T09:25:00Z</dcterms:modified>
</cp:coreProperties>
</file>